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60032" w:rsidRDefault="000366CD">
      <w:pPr>
        <w:jc w:val="center"/>
        <w:rPr>
          <w:b/>
          <w:sz w:val="36"/>
        </w:rPr>
      </w:pPr>
      <w:r w:rsidRPr="000366CD">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alt="::Fichiers PhotoShop:logo2004.psd" style="position:absolute;left:0;text-align:left;margin-left:370.45pt;margin-top:-33.55pt;width:82.65pt;height:109.3pt;z-index:251658240;visibility:visible" wrapcoords="-196 0 -196 21452 21600 21452 21600 0 -196 0">
            <v:imagedata r:id="rId5" o:title=""/>
            <w10:wrap type="tight"/>
          </v:shape>
        </w:pict>
      </w:r>
      <w:r w:rsidR="00F60032">
        <w:rPr>
          <w:b/>
          <w:sz w:val="36"/>
        </w:rPr>
        <w:t>Press Release</w:t>
      </w:r>
    </w:p>
    <w:p w:rsidR="00F60032" w:rsidRDefault="00F60032"/>
    <w:p w:rsidR="00F60032" w:rsidRDefault="00F60032"/>
    <w:p w:rsidR="00F60032" w:rsidRDefault="00703123">
      <w:r>
        <w:t>Rennes, 22</w:t>
      </w:r>
      <w:r w:rsidR="00F60032">
        <w:t xml:space="preserve"> October 2012</w:t>
      </w:r>
    </w:p>
    <w:p w:rsidR="00F60032" w:rsidRDefault="00F60032"/>
    <w:p w:rsidR="00F60032" w:rsidRDefault="00DA0E2D" w:rsidP="005F2EEB">
      <w:pPr>
        <w:rPr>
          <w:b/>
        </w:rPr>
      </w:pPr>
      <w:r>
        <w:rPr>
          <w:b/>
        </w:rPr>
        <w:t xml:space="preserve">The translation agency </w:t>
      </w:r>
      <w:r w:rsidR="00F60032">
        <w:rPr>
          <w:b/>
          <w:smallCaps/>
        </w:rPr>
        <w:t>LinguaForce</w:t>
      </w:r>
      <w:r w:rsidR="0012020E">
        <w:rPr>
          <w:b/>
        </w:rPr>
        <w:t xml:space="preserve"> </w:t>
      </w:r>
      <w:r w:rsidR="00F60032">
        <w:rPr>
          <w:b/>
        </w:rPr>
        <w:t xml:space="preserve">has put its linguistic skills at the disposal of the German architectural studio Kuehn-Malvezzi for the installation </w:t>
      </w:r>
      <w:r w:rsidR="00F60032">
        <w:rPr>
          <w:b/>
          <w:i/>
        </w:rPr>
        <w:t>“Komuna Fundamento”</w:t>
      </w:r>
      <w:r w:rsidR="00F60032">
        <w:rPr>
          <w:b/>
        </w:rPr>
        <w:t xml:space="preserve"> presented during the 13th International Architecture Exhibition </w:t>
      </w:r>
      <w:r w:rsidR="00F60032">
        <w:rPr>
          <w:b/>
          <w:i/>
        </w:rPr>
        <w:t>“Common Ground”</w:t>
      </w:r>
      <w:r w:rsidR="00F60032">
        <w:rPr>
          <w:b/>
        </w:rPr>
        <w:t xml:space="preserve"> which takes place as part of the Venice Biennale until the 25th November 2012.</w:t>
      </w:r>
    </w:p>
    <w:p w:rsidR="00F60032" w:rsidRDefault="00F60032"/>
    <w:p w:rsidR="00F60032" w:rsidRDefault="00F60032">
      <w:r>
        <w:rPr>
          <w:smallCaps/>
        </w:rPr>
        <w:t>LinguaForce</w:t>
      </w:r>
      <w:r>
        <w:t xml:space="preserve">, a translation agency which has been in business in Rennes (France) since 2005, has just completed an impressive translation into Esperanto for the installation </w:t>
      </w:r>
      <w:r>
        <w:rPr>
          <w:i/>
        </w:rPr>
        <w:t>“Komuna Fundamento”</w:t>
      </w:r>
      <w:r>
        <w:t xml:space="preserve"> as part of the Venice Biennale. On this occasion, the architectural studio Kuehn Malvezzi in collaboration with Double Standards created what is probably the first art book in Esperanto in the field of architecture.</w:t>
      </w:r>
    </w:p>
    <w:p w:rsidR="00F60032" w:rsidRDefault="00F60032">
      <w:r>
        <w:rPr>
          <w:i/>
        </w:rPr>
        <w:t>“Komuna Fundamento”</w:t>
      </w:r>
      <w:r>
        <w:t xml:space="preserve"> in Esperanto means </w:t>
      </w:r>
      <w:r>
        <w:rPr>
          <w:i/>
        </w:rPr>
        <w:t>“Common Ground”</w:t>
      </w:r>
      <w:r>
        <w:t>, the name of the exhibition. The work of the same name is a publication written entirely in Esperanto. It is published by Mousse Publishing “Komuna Fundamento, €33, ISBN 978-88-6749-027-1, accompanied by a booklet with the English version.</w:t>
      </w:r>
    </w:p>
    <w:p w:rsidR="00F60032" w:rsidRDefault="00F60032"/>
    <w:p w:rsidR="00F60032" w:rsidRDefault="000366CD" w:rsidP="000E540F">
      <w:pPr>
        <w:jc w:val="center"/>
      </w:pPr>
      <w:r w:rsidRPr="000366CD">
        <w:rPr>
          <w:noProof/>
          <w:lang w:val="fr-FR" w:eastAsia="fr-FR"/>
        </w:rPr>
        <w:pict>
          <v:shape id="Image 2" o:spid="_x0000_i1025" type="#_x0000_t75" alt=":IMG_0577.JPG" style="width:408.65pt;height:272pt;visibility:visible">
            <v:imagedata r:id="rId6" o:title=""/>
          </v:shape>
        </w:pict>
      </w:r>
    </w:p>
    <w:p w:rsidR="00F60032" w:rsidRDefault="00F60032"/>
    <w:p w:rsidR="00F60032" w:rsidRDefault="00F60032">
      <w:r>
        <w:t xml:space="preserve">Kuehn-Malvezzi chose the international language Esperanto, </w:t>
      </w:r>
      <w:r w:rsidR="0063380C">
        <w:t>invented</w:t>
      </w:r>
      <w:r>
        <w:t xml:space="preserve"> by Polish Doctor Ludwig Lazarus Zamenhof in 1887, as they found interesting similarities between it and modern art and how it is perceived by the general public. So </w:t>
      </w:r>
      <w:r w:rsidR="006B16D2">
        <w:t>they</w:t>
      </w:r>
      <w:r>
        <w:t xml:space="preserve"> naturally turned to French translation agency </w:t>
      </w:r>
      <w:r>
        <w:rPr>
          <w:smallCaps/>
        </w:rPr>
        <w:t>LinguaForce</w:t>
      </w:r>
      <w:r>
        <w:t>, which offers a wide range of linguistic services with a large number of languages and areas of expertise available.</w:t>
      </w:r>
    </w:p>
    <w:p w:rsidR="00F60032" w:rsidRDefault="00F60032">
      <w:r>
        <w:t xml:space="preserve">A highly specialised subject, the field of art and more specifically that of architecture, in a language still not very widespread – although on the up – was a challenge, one particularly appreciated by Philippe Bérizzi, CEO of the </w:t>
      </w:r>
      <w:r>
        <w:rPr>
          <w:smallCaps/>
        </w:rPr>
        <w:t>LinguaForce</w:t>
      </w:r>
      <w:r>
        <w:t xml:space="preserve"> translation agency.</w:t>
      </w:r>
    </w:p>
    <w:p w:rsidR="00F60032" w:rsidRDefault="00F60032">
      <w:r>
        <w:t>“A translation project is of course characterised by a source language and one or several target languages, but that’s not the only criterion. A translator’s skill is first of all expressed by the languages he or she knows, but also by the areas of his or her expertise. You don’t have somebody to whom you have entrusted the translation of a distribution contract or computer software manual translate a chemistry patent or medical report. The role of the translation agency is to find the best profiles available for specific languages and areas of expertise” explains Philippe Bérizzi.</w:t>
      </w:r>
    </w:p>
    <w:p w:rsidR="00F60032" w:rsidRDefault="00F60032"/>
    <w:p w:rsidR="00F60032" w:rsidRDefault="00F60032">
      <w:r>
        <w:t xml:space="preserve">In just a few days </w:t>
      </w:r>
      <w:r>
        <w:rPr>
          <w:smallCaps/>
        </w:rPr>
        <w:t>LinguaForce</w:t>
      </w:r>
      <w:r>
        <w:t xml:space="preserve"> was able to form the team of professional translators capable of successfully completing these translations, by tracking down Esperanto-speaking professional translators adept in such a project from the four corners of the earth.</w:t>
      </w:r>
    </w:p>
    <w:p w:rsidR="00F60032" w:rsidRDefault="00F60032"/>
    <w:p w:rsidR="00F60032" w:rsidRDefault="00F60032">
      <w:r>
        <w:t xml:space="preserve">Art is far from being </w:t>
      </w:r>
      <w:r>
        <w:rPr>
          <w:smallCaps/>
        </w:rPr>
        <w:t>LinguaForce</w:t>
      </w:r>
      <w:r>
        <w:t xml:space="preserve">’s only area of expertise. The Rennes agency has established itself on the market as one of the benchmark agencies as far as highly technical translations are concerned, notably in the field of video, patents and Geographical Information Systems (GIS). This work is performed by translators who have developed skills in computing, electronics, mechanics, medicine...  More generally, </w:t>
      </w:r>
      <w:r>
        <w:rPr>
          <w:smallCaps/>
        </w:rPr>
        <w:t>LinguaForce</w:t>
      </w:r>
      <w:r>
        <w:t xml:space="preserve"> manages a database of more than 2500 translators working in a hundred or so different languages.</w:t>
      </w:r>
    </w:p>
    <w:p w:rsidR="00F60032" w:rsidRDefault="00F60032"/>
    <w:p w:rsidR="00F60032" w:rsidRDefault="00F60032">
      <w:r>
        <w:t xml:space="preserve">Finally, </w:t>
      </w:r>
      <w:r>
        <w:rPr>
          <w:smallCaps/>
        </w:rPr>
        <w:t>LinguaForce</w:t>
      </w:r>
      <w:r>
        <w:t xml:space="preserve"> intends to play a significant role in promoting multilingualism by enabling companies to address their clients in their own language. Going one step further, Philippe Bérizzi has adopted a virtually militant approach: for him it is about encouraging the emergence of a genuine linguistic ecology, raising the awareness of the need to protect the planet’s linguistic resources, defending the French language and preserving minority languages. And among them, Esperanto, its advantage as we are reminded lies in how quick it is to learn (10 times quicker than English) which would make it a very profitable alternative as an internal communication language in all companies that develop globally – opening subsidiaries abroad.</w:t>
      </w:r>
    </w:p>
    <w:p w:rsidR="00F60032" w:rsidRDefault="00F60032">
      <w:pPr>
        <w:autoSpaceDE/>
        <w:spacing w:before="280" w:after="280"/>
        <w:jc w:val="left"/>
      </w:pPr>
    </w:p>
    <w:p w:rsidR="00F60032" w:rsidRDefault="00F60032" w:rsidP="00CC507C">
      <w:pPr>
        <w:keepNext/>
        <w:autoSpaceDE/>
        <w:spacing w:before="280" w:after="280"/>
        <w:jc w:val="left"/>
        <w:rPr>
          <w:b/>
          <w:smallCaps/>
        </w:rPr>
      </w:pPr>
      <w:r>
        <w:rPr>
          <w:b/>
        </w:rPr>
        <w:t xml:space="preserve">About </w:t>
      </w:r>
      <w:r>
        <w:rPr>
          <w:b/>
          <w:smallCaps/>
        </w:rPr>
        <w:t>LinguaForce</w:t>
      </w:r>
    </w:p>
    <w:p w:rsidR="00F60032" w:rsidRDefault="00F60032">
      <w:pPr>
        <w:autoSpaceDE/>
        <w:spacing w:before="0"/>
      </w:pPr>
      <w:r>
        <w:rPr>
          <w:smallCaps/>
        </w:rPr>
        <w:t>LinguaForce</w:t>
      </w:r>
      <w:r>
        <w:t>, a company founded in 2001, has developed a complete range of services aimed at companies looking to give their business an international dimension: translation (technical, legal, commercial...), interpretation (simultaneous, consecutive, by phone), validation of brands globally, subtitling, language training of international teams, etc.</w:t>
      </w:r>
    </w:p>
    <w:p w:rsidR="00F60032" w:rsidRDefault="00F60032">
      <w:pPr>
        <w:autoSpaceDE/>
        <w:spacing w:before="0"/>
      </w:pPr>
      <w:r>
        <w:t xml:space="preserve">Good at meeting the expectations of companies in a wide range of languages and fields, </w:t>
      </w:r>
      <w:r>
        <w:rPr>
          <w:smallCaps/>
        </w:rPr>
        <w:t>LinguaForce</w:t>
      </w:r>
      <w:r>
        <w:t xml:space="preserve"> has several hundreds of direct or indirect clients including Air Liquide, BNP Paribas, Bretagne Développement Innovation, Cybergun, Dassault Systèmes, DHL Freight, Ergobaby, GiSmartware, Harris, Mondial Assistance, Puma, Saint-Cyr Coëtquidan, Renault, SC Johnson, Sephora, Société Générale, Technicolor, Triballat…</w:t>
      </w:r>
    </w:p>
    <w:p w:rsidR="00F60032" w:rsidRDefault="00F60032"/>
    <w:p w:rsidR="00F60032" w:rsidRDefault="00F60032" w:rsidP="00CC507C">
      <w:pPr>
        <w:keepNext/>
        <w:autoSpaceDE/>
        <w:spacing w:before="280" w:after="280"/>
        <w:jc w:val="left"/>
        <w:rPr>
          <w:b/>
          <w:smallCaps/>
        </w:rPr>
      </w:pPr>
      <w:r>
        <w:rPr>
          <w:b/>
        </w:rPr>
        <w:t xml:space="preserve">About </w:t>
      </w:r>
      <w:r>
        <w:rPr>
          <w:b/>
          <w:smallCaps/>
        </w:rPr>
        <w:t>Kuehn-Malvezzi</w:t>
      </w:r>
    </w:p>
    <w:p w:rsidR="00F60032" w:rsidRDefault="00F60032">
      <w:r>
        <w:t>Kuehn Malvezzi was founded by Simona Malvezzi, Wilfried Kuehn and Johannes Kuehn in Berlin in 2001. Their museum and exhibition architecture includes Documenta11, the Julia Stoschek Collection, the Friedrich Christian Flick Collection and the Museum Berggruen. Kuehn Malvezzi’s entry for Humboldt-Forum Berlin was awarded with the jury’s special prize and the German critics’ prize 2009. They were exhibited in the German Pavilion at the 10</w:t>
      </w:r>
      <w:r>
        <w:rPr>
          <w:vertAlign w:val="superscript"/>
        </w:rPr>
        <w:t>th</w:t>
      </w:r>
      <w:r>
        <w:t xml:space="preserve"> Architecture Biennial in Venice 2006.</w:t>
      </w:r>
    </w:p>
    <w:p w:rsidR="00F60032" w:rsidRDefault="00F60032"/>
    <w:p w:rsidR="00F60032" w:rsidRDefault="00F60032" w:rsidP="00CC507C">
      <w:pPr>
        <w:keepNext/>
        <w:autoSpaceDE/>
        <w:spacing w:before="280" w:after="280"/>
        <w:jc w:val="left"/>
        <w:rPr>
          <w:b/>
        </w:rPr>
      </w:pPr>
      <w:r>
        <w:rPr>
          <w:b/>
        </w:rPr>
        <w:t>About Esperanto</w:t>
      </w:r>
    </w:p>
    <w:p w:rsidR="00F60032" w:rsidRDefault="00F60032">
      <w:r>
        <w:t>Esperanto has become more widespread since it was created at the end of the 19</w:t>
      </w:r>
      <w:r>
        <w:rPr>
          <w:vertAlign w:val="superscript"/>
        </w:rPr>
        <w:t>th</w:t>
      </w:r>
      <w:r>
        <w:t xml:space="preserve"> century and is now spoken by at least two million people over the five continents.</w:t>
      </w:r>
    </w:p>
    <w:p w:rsidR="00F60032" w:rsidRDefault="00F60032">
      <w:r>
        <w:t>A discreet phenomenon but one on the increase thanks to the Internet, Esperanto is the only manmade language that has survived its creator and is continuing to evolve as a natural language. Recognised by Unesco, it is today one of the languages that can be used in Google Translation and is ranked 27</w:t>
      </w:r>
      <w:r>
        <w:rPr>
          <w:vertAlign w:val="superscript"/>
        </w:rPr>
        <w:t>th</w:t>
      </w:r>
      <w:r>
        <w:t xml:space="preserve"> in the list of Wikipedia languages, which even places it before several official languages of the European Union. In the field of literature, a new book in Esperanto is published practically every day. Most major cities in Europe and around the world have an Esperanto club, and for several years there has been an official Esperanto exam that comes within the common European framework network for languages (CEFR).</w:t>
      </w:r>
    </w:p>
    <w:p w:rsidR="00F60032" w:rsidRDefault="00F60032"/>
    <w:p w:rsidR="00F60032" w:rsidRDefault="00F60032">
      <w:pPr>
        <w:rPr>
          <w:b/>
          <w:sz w:val="24"/>
        </w:rPr>
      </w:pPr>
      <w:r>
        <w:rPr>
          <w:b/>
          <w:sz w:val="24"/>
        </w:rPr>
        <w:t>Contacts:</w:t>
      </w:r>
    </w:p>
    <w:p w:rsidR="00F60032" w:rsidRDefault="00F60032">
      <w:pPr>
        <w:spacing w:before="0"/>
        <w:rPr>
          <w:b/>
          <w:smallCaps/>
        </w:rPr>
      </w:pPr>
    </w:p>
    <w:tbl>
      <w:tblPr>
        <w:tblW w:w="9298" w:type="dxa"/>
        <w:tblInd w:w="-106" w:type="dxa"/>
        <w:tblLayout w:type="fixed"/>
        <w:tblLook w:val="0000"/>
      </w:tblPr>
      <w:tblGrid>
        <w:gridCol w:w="3227"/>
        <w:gridCol w:w="2977"/>
        <w:gridCol w:w="3094"/>
      </w:tblGrid>
      <w:tr w:rsidR="00F60032">
        <w:tc>
          <w:tcPr>
            <w:tcW w:w="3227" w:type="dxa"/>
            <w:tcBorders>
              <w:top w:val="single" w:sz="4" w:space="0" w:color="000000"/>
              <w:left w:val="single" w:sz="4" w:space="0" w:color="000000"/>
              <w:bottom w:val="single" w:sz="4" w:space="0" w:color="000000"/>
            </w:tcBorders>
          </w:tcPr>
          <w:p w:rsidR="00F60032" w:rsidRDefault="00F60032" w:rsidP="00055116">
            <w:pPr>
              <w:snapToGrid w:val="0"/>
              <w:spacing w:before="0"/>
              <w:jc w:val="center"/>
              <w:rPr>
                <w:b/>
                <w:color w:val="000000"/>
              </w:rPr>
            </w:pPr>
          </w:p>
          <w:p w:rsidR="00F60032" w:rsidRDefault="00F60032" w:rsidP="00055116">
            <w:pPr>
              <w:spacing w:before="0"/>
              <w:jc w:val="center"/>
              <w:rPr>
                <w:b/>
                <w:smallCaps/>
                <w:color w:val="000000"/>
              </w:rPr>
            </w:pPr>
            <w:r>
              <w:rPr>
                <w:b/>
                <w:smallCaps/>
                <w:color w:val="000000"/>
              </w:rPr>
              <w:t>LinguaForce</w:t>
            </w:r>
          </w:p>
          <w:p w:rsidR="00F60032" w:rsidRDefault="00F60032" w:rsidP="00055116">
            <w:pPr>
              <w:spacing w:before="0"/>
              <w:jc w:val="center"/>
              <w:rPr>
                <w:b/>
                <w:color w:val="000000"/>
              </w:rPr>
            </w:pPr>
          </w:p>
          <w:p w:rsidR="00F60032" w:rsidRDefault="00F60032" w:rsidP="00055116">
            <w:pPr>
              <w:spacing w:before="0"/>
              <w:jc w:val="center"/>
              <w:rPr>
                <w:color w:val="000000"/>
              </w:rPr>
            </w:pPr>
            <w:r>
              <w:rPr>
                <w:color w:val="000000"/>
              </w:rPr>
              <w:t>3 boulevard des Trois Croix</w:t>
            </w:r>
          </w:p>
          <w:p w:rsidR="00F60032" w:rsidRDefault="00F60032" w:rsidP="00055116">
            <w:pPr>
              <w:spacing w:before="0"/>
              <w:jc w:val="center"/>
              <w:rPr>
                <w:color w:val="000000"/>
              </w:rPr>
            </w:pPr>
            <w:r>
              <w:rPr>
                <w:color w:val="000000"/>
              </w:rPr>
              <w:t>FR-35000 Rennes</w:t>
            </w:r>
          </w:p>
          <w:p w:rsidR="00F60032" w:rsidRDefault="000366CD" w:rsidP="00055116">
            <w:pPr>
              <w:spacing w:before="0"/>
              <w:jc w:val="center"/>
              <w:rPr>
                <w:color w:val="000000"/>
              </w:rPr>
            </w:pPr>
            <w:hyperlink r:id="rId7">
              <w:r w:rsidR="00F60032">
                <w:rPr>
                  <w:rStyle w:val="Lienhypertexte"/>
                  <w:rFonts w:cs="Times"/>
                </w:rPr>
                <w:t>www.linguaforce.com</w:t>
              </w:r>
            </w:hyperlink>
          </w:p>
          <w:p w:rsidR="00F60032" w:rsidRDefault="00F60032" w:rsidP="00055116">
            <w:pPr>
              <w:spacing w:before="0"/>
              <w:jc w:val="center"/>
              <w:rPr>
                <w:color w:val="000000"/>
              </w:rPr>
            </w:pPr>
          </w:p>
          <w:p w:rsidR="00F60032" w:rsidRDefault="00F60032" w:rsidP="00055116">
            <w:pPr>
              <w:spacing w:before="0"/>
              <w:jc w:val="center"/>
              <w:rPr>
                <w:color w:val="000000"/>
              </w:rPr>
            </w:pPr>
            <w:r>
              <w:rPr>
                <w:color w:val="000000"/>
              </w:rPr>
              <w:t>Contact: Philippe Bérizzi</w:t>
            </w:r>
          </w:p>
          <w:p w:rsidR="00F60032" w:rsidRDefault="00F60032" w:rsidP="00055116">
            <w:pPr>
              <w:spacing w:before="0"/>
              <w:jc w:val="center"/>
              <w:rPr>
                <w:color w:val="000000"/>
              </w:rPr>
            </w:pPr>
            <w:r>
              <w:rPr>
                <w:color w:val="000000"/>
              </w:rPr>
              <w:t>+33 (0)2 99 59 73 10</w:t>
            </w:r>
          </w:p>
          <w:p w:rsidR="00125366" w:rsidRDefault="000366CD" w:rsidP="00055116">
            <w:pPr>
              <w:spacing w:before="0"/>
              <w:jc w:val="center"/>
              <w:rPr>
                <w:color w:val="000000"/>
              </w:rPr>
            </w:pPr>
            <w:hyperlink r:id="rId8" w:history="1">
              <w:r w:rsidR="00125366" w:rsidRPr="000A6D1A">
                <w:rPr>
                  <w:rStyle w:val="Lienhypertexte"/>
                  <w:rFonts w:cs="Times"/>
                </w:rPr>
                <w:t>info@linguaforce.com</w:t>
              </w:r>
            </w:hyperlink>
          </w:p>
          <w:p w:rsidR="00F60032" w:rsidRDefault="00F60032" w:rsidP="00055116">
            <w:pPr>
              <w:spacing w:before="0"/>
              <w:jc w:val="center"/>
              <w:rPr>
                <w:color w:val="000000"/>
              </w:rPr>
            </w:pPr>
          </w:p>
        </w:tc>
        <w:tc>
          <w:tcPr>
            <w:tcW w:w="2977" w:type="dxa"/>
            <w:tcBorders>
              <w:top w:val="single" w:sz="4" w:space="0" w:color="000000"/>
              <w:left w:val="single" w:sz="4" w:space="0" w:color="000000"/>
              <w:bottom w:val="single" w:sz="4" w:space="0" w:color="000000"/>
            </w:tcBorders>
          </w:tcPr>
          <w:p w:rsidR="00F60032" w:rsidRDefault="00F60032" w:rsidP="00055116">
            <w:pPr>
              <w:snapToGrid w:val="0"/>
              <w:spacing w:before="0"/>
              <w:jc w:val="center"/>
              <w:rPr>
                <w:b/>
                <w:color w:val="000000"/>
              </w:rPr>
            </w:pPr>
          </w:p>
          <w:p w:rsidR="00F60032" w:rsidRDefault="00F60032" w:rsidP="00055116">
            <w:pPr>
              <w:spacing w:before="0"/>
              <w:jc w:val="center"/>
              <w:rPr>
                <w:b/>
                <w:smallCaps/>
                <w:color w:val="000000"/>
              </w:rPr>
            </w:pPr>
            <w:r>
              <w:rPr>
                <w:b/>
                <w:smallCaps/>
                <w:color w:val="000000"/>
              </w:rPr>
              <w:t>Kuehn-Malvezzi</w:t>
            </w:r>
          </w:p>
          <w:p w:rsidR="00F60032" w:rsidRDefault="00F60032" w:rsidP="00055116">
            <w:pPr>
              <w:spacing w:before="0"/>
              <w:jc w:val="center"/>
              <w:rPr>
                <w:b/>
                <w:color w:val="000000"/>
              </w:rPr>
            </w:pPr>
          </w:p>
          <w:p w:rsidR="00F60032" w:rsidRDefault="00F60032" w:rsidP="00055116">
            <w:pPr>
              <w:spacing w:before="0"/>
              <w:jc w:val="center"/>
              <w:rPr>
                <w:color w:val="000000"/>
              </w:rPr>
            </w:pPr>
            <w:r>
              <w:rPr>
                <w:color w:val="000000"/>
              </w:rPr>
              <w:t>Heidestrasse 50</w:t>
            </w:r>
          </w:p>
          <w:p w:rsidR="00F60032" w:rsidRDefault="00F60032" w:rsidP="00055116">
            <w:pPr>
              <w:spacing w:before="0"/>
              <w:jc w:val="center"/>
              <w:rPr>
                <w:color w:val="000000"/>
              </w:rPr>
            </w:pPr>
            <w:r>
              <w:rPr>
                <w:color w:val="000000"/>
              </w:rPr>
              <w:t>D - 10557 Berlin</w:t>
            </w:r>
          </w:p>
          <w:p w:rsidR="00F60032" w:rsidRDefault="000366CD" w:rsidP="00055116">
            <w:pPr>
              <w:spacing w:before="0"/>
              <w:jc w:val="center"/>
              <w:rPr>
                <w:color w:val="000000"/>
              </w:rPr>
            </w:pPr>
            <w:hyperlink r:id="rId9">
              <w:r w:rsidR="00F60032">
                <w:rPr>
                  <w:rStyle w:val="Lienhypertexte"/>
                  <w:rFonts w:cs="Times"/>
                </w:rPr>
                <w:t>www.kuehnmalvezzi.com</w:t>
              </w:r>
            </w:hyperlink>
          </w:p>
          <w:p w:rsidR="00F60032" w:rsidRDefault="00F60032" w:rsidP="00055116">
            <w:pPr>
              <w:spacing w:before="0"/>
              <w:jc w:val="center"/>
              <w:rPr>
                <w:color w:val="000000"/>
              </w:rPr>
            </w:pPr>
          </w:p>
          <w:p w:rsidR="00F60032" w:rsidRDefault="00F60032" w:rsidP="00055116">
            <w:pPr>
              <w:spacing w:before="0"/>
              <w:jc w:val="center"/>
              <w:rPr>
                <w:color w:val="000000"/>
              </w:rPr>
            </w:pPr>
            <w:r>
              <w:rPr>
                <w:color w:val="000000"/>
              </w:rPr>
              <w:t>Contact: Samuel Korn</w:t>
            </w:r>
          </w:p>
          <w:p w:rsidR="00F60032" w:rsidRDefault="00F60032" w:rsidP="00055116">
            <w:pPr>
              <w:spacing w:before="0"/>
              <w:jc w:val="center"/>
              <w:rPr>
                <w:color w:val="000000"/>
              </w:rPr>
            </w:pPr>
            <w:r>
              <w:rPr>
                <w:color w:val="000000"/>
              </w:rPr>
              <w:t>+49 (0)30 39806800</w:t>
            </w:r>
          </w:p>
          <w:p w:rsidR="00125366" w:rsidRDefault="000366CD" w:rsidP="00055116">
            <w:pPr>
              <w:spacing w:before="0"/>
              <w:jc w:val="center"/>
              <w:rPr>
                <w:color w:val="000000"/>
              </w:rPr>
            </w:pPr>
            <w:hyperlink r:id="rId10" w:history="1">
              <w:r w:rsidR="00125366" w:rsidRPr="000A6D1A">
                <w:rPr>
                  <w:rStyle w:val="Lienhypertexte"/>
                  <w:rFonts w:cs="Times"/>
                </w:rPr>
                <w:t>press@kuehnmalvezzi.com</w:t>
              </w:r>
            </w:hyperlink>
          </w:p>
          <w:p w:rsidR="00F60032" w:rsidRDefault="00F60032" w:rsidP="00055116">
            <w:pPr>
              <w:spacing w:before="0"/>
              <w:jc w:val="center"/>
              <w:rPr>
                <w:color w:val="000000"/>
              </w:rPr>
            </w:pPr>
          </w:p>
        </w:tc>
        <w:tc>
          <w:tcPr>
            <w:tcW w:w="3094" w:type="dxa"/>
            <w:tcBorders>
              <w:top w:val="single" w:sz="4" w:space="0" w:color="000000"/>
              <w:left w:val="single" w:sz="4" w:space="0" w:color="000000"/>
              <w:bottom w:val="single" w:sz="4" w:space="0" w:color="000000"/>
              <w:right w:val="single" w:sz="4" w:space="0" w:color="000000"/>
            </w:tcBorders>
          </w:tcPr>
          <w:p w:rsidR="00F60032" w:rsidRDefault="00F60032" w:rsidP="00055116">
            <w:pPr>
              <w:snapToGrid w:val="0"/>
              <w:spacing w:before="0"/>
              <w:jc w:val="center"/>
              <w:rPr>
                <w:color w:val="000000"/>
                <w:u w:val="single"/>
              </w:rPr>
            </w:pPr>
          </w:p>
          <w:p w:rsidR="00F60032" w:rsidRDefault="00F60032" w:rsidP="00055116">
            <w:pPr>
              <w:spacing w:before="0"/>
              <w:jc w:val="center"/>
              <w:rPr>
                <w:b/>
                <w:color w:val="000000"/>
              </w:rPr>
            </w:pPr>
            <w:r>
              <w:rPr>
                <w:b/>
                <w:color w:val="000000"/>
              </w:rPr>
              <w:t>Universala Esperanto Asocio</w:t>
            </w:r>
          </w:p>
          <w:p w:rsidR="00F60032" w:rsidRDefault="00F60032" w:rsidP="00055116">
            <w:pPr>
              <w:spacing w:before="0"/>
              <w:jc w:val="center"/>
              <w:rPr>
                <w:b/>
                <w:color w:val="000000"/>
              </w:rPr>
            </w:pPr>
          </w:p>
          <w:p w:rsidR="00F60032" w:rsidRDefault="00F60032" w:rsidP="00055116">
            <w:pPr>
              <w:spacing w:before="0"/>
              <w:jc w:val="center"/>
              <w:rPr>
                <w:color w:val="000000"/>
              </w:rPr>
            </w:pPr>
            <w:r>
              <w:rPr>
                <w:color w:val="000000"/>
              </w:rPr>
              <w:t>Nieuwe Binnenweg 176</w:t>
            </w:r>
          </w:p>
          <w:p w:rsidR="00F60032" w:rsidRDefault="00F60032" w:rsidP="00055116">
            <w:pPr>
              <w:spacing w:before="0"/>
              <w:jc w:val="center"/>
              <w:rPr>
                <w:color w:val="000000"/>
              </w:rPr>
            </w:pPr>
            <w:r>
              <w:rPr>
                <w:color w:val="000000"/>
              </w:rPr>
              <w:t>NL-3015 BJ Rotterdam</w:t>
            </w:r>
          </w:p>
          <w:p w:rsidR="00F60032" w:rsidRDefault="000366CD" w:rsidP="00055116">
            <w:pPr>
              <w:spacing w:before="0"/>
              <w:jc w:val="center"/>
              <w:rPr>
                <w:color w:val="000000"/>
              </w:rPr>
            </w:pPr>
            <w:hyperlink r:id="rId11">
              <w:r w:rsidR="00F60032">
                <w:rPr>
                  <w:rStyle w:val="Lienhypertexte"/>
                  <w:rFonts w:cs="Times"/>
                </w:rPr>
                <w:t>www.uea.org</w:t>
              </w:r>
            </w:hyperlink>
          </w:p>
          <w:p w:rsidR="00F60032" w:rsidRDefault="00F60032" w:rsidP="00055116">
            <w:pPr>
              <w:spacing w:before="0"/>
              <w:jc w:val="center"/>
              <w:rPr>
                <w:color w:val="000000"/>
              </w:rPr>
            </w:pPr>
          </w:p>
          <w:p w:rsidR="00F60032" w:rsidRDefault="00F60032" w:rsidP="00055116">
            <w:pPr>
              <w:spacing w:before="0"/>
              <w:jc w:val="center"/>
              <w:rPr>
                <w:color w:val="000000"/>
              </w:rPr>
            </w:pPr>
            <w:r>
              <w:rPr>
                <w:color w:val="000000"/>
              </w:rPr>
              <w:t>Contact:</w:t>
            </w:r>
            <w:r w:rsidR="00125366">
              <w:rPr>
                <w:color w:val="000000"/>
              </w:rPr>
              <w:t xml:space="preserve"> Philippe Debrix</w:t>
            </w:r>
          </w:p>
          <w:p w:rsidR="00125366" w:rsidRDefault="00125366" w:rsidP="00055116">
            <w:pPr>
              <w:spacing w:before="0"/>
              <w:jc w:val="center"/>
              <w:rPr>
                <w:color w:val="000000"/>
              </w:rPr>
            </w:pPr>
            <w:r>
              <w:rPr>
                <w:color w:val="000000"/>
              </w:rPr>
              <w:t xml:space="preserve">+33 </w:t>
            </w:r>
            <w:r w:rsidR="00E94896">
              <w:rPr>
                <w:color w:val="000000"/>
              </w:rPr>
              <w:t>(0)</w:t>
            </w:r>
            <w:r>
              <w:rPr>
                <w:color w:val="000000"/>
              </w:rPr>
              <w:t>9 50 85 04 04</w:t>
            </w:r>
          </w:p>
          <w:p w:rsidR="00125366" w:rsidRDefault="000366CD" w:rsidP="00055116">
            <w:pPr>
              <w:spacing w:before="0"/>
              <w:jc w:val="center"/>
              <w:rPr>
                <w:color w:val="000000"/>
              </w:rPr>
            </w:pPr>
            <w:hyperlink r:id="rId12" w:history="1">
              <w:r w:rsidR="00125366" w:rsidRPr="000A6D1A">
                <w:rPr>
                  <w:rStyle w:val="Lienhypertexte"/>
                </w:rPr>
                <w:t>philippe.debrix@gmail.com</w:t>
              </w:r>
            </w:hyperlink>
          </w:p>
          <w:p w:rsidR="00F60032" w:rsidRDefault="00F60032" w:rsidP="00055116">
            <w:pPr>
              <w:spacing w:before="0"/>
              <w:jc w:val="center"/>
              <w:rPr>
                <w:color w:val="000000"/>
              </w:rPr>
            </w:pPr>
          </w:p>
        </w:tc>
      </w:tr>
    </w:tbl>
    <w:p w:rsidR="00A32039" w:rsidRDefault="00A32039">
      <w:pPr>
        <w:jc w:val="left"/>
      </w:pPr>
    </w:p>
    <w:p w:rsidR="00F60032" w:rsidRDefault="00A32039">
      <w:pPr>
        <w:jc w:val="left"/>
      </w:pPr>
      <w:r>
        <w:t xml:space="preserve">Web link: </w:t>
      </w:r>
      <w:hyperlink r:id="rId13" w:history="1">
        <w:r w:rsidRPr="00B67C5F">
          <w:rPr>
            <w:rStyle w:val="Lienhypertexte"/>
            <w:rFonts w:cs="Times"/>
          </w:rPr>
          <w:t>http://www.linguaforce.com/presse/PressReleaseLF2012.htm</w:t>
        </w:r>
      </w:hyperlink>
    </w:p>
    <w:sectPr w:rsidR="00F60032" w:rsidSect="004D7334">
      <w:pgSz w:w="11905" w:h="16837"/>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Frutiger 45">
    <w:charset w:val="00"/>
    <w:family w:val="swiss"/>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endoza Roman Book">
    <w:charset w:val="00"/>
    <w:family w:val="roman"/>
    <w:pitch w:val="default"/>
    <w:sig w:usb0="00000000" w:usb1="00000000" w:usb2="00000000" w:usb3="00000000" w:csb0="00000000" w:csb1="00000000"/>
  </w:font>
  <w:font w:name="Frutiger 55">
    <w:charset w:val="00"/>
    <w:family w:val="swiss"/>
    <w:pitch w:val="variable"/>
    <w:sig w:usb0="00000000" w:usb1="00000000" w:usb2="00000000" w:usb3="00000000" w:csb0="00000000" w:csb1="00000000"/>
  </w:font>
  <w:font w:name="ZapfDingbats">
    <w:charset w:val="00"/>
    <w:family w:val="decorative"/>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TektoMM">
    <w:charset w:val="00"/>
    <w:family w:val="swiss"/>
    <w:pitch w:val="variable"/>
    <w:sig w:usb0="00000000" w:usb1="00000000" w:usb2="00000000" w:usb3="00000000" w:csb0="00000000" w:csb1="00000000"/>
  </w:font>
  <w:font w:name="Mendoza Roman Medium">
    <w:charset w:val="00"/>
    <w:family w:val="roman"/>
    <w:pitch w:val="default"/>
    <w:sig w:usb0="00000000" w:usb1="00000000" w:usb2="00000000" w:usb3="00000000" w:csb0="00000000" w:csb1="00000000"/>
  </w:font>
  <w:font w:name="Comic Sans MS">
    <w:panose1 w:val="030F0702030302020204"/>
    <w:charset w:val="00"/>
    <w:family w:val="auto"/>
    <w:pitch w:val="variable"/>
    <w:sig w:usb0="00000003" w:usb1="00000000" w:usb2="00000000" w:usb3="00000000" w:csb0="00000001" w:csb1="00000000"/>
  </w:font>
  <w:font w:name="Humnst777 Blk BT">
    <w:charset w:val="00"/>
    <w:family w:val="swiss"/>
    <w:pitch w:val="variable"/>
    <w:sig w:usb0="00000000" w:usb1="00000000" w:usb2="00000000" w:usb3="00000000" w:csb0="00000000"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0000004"/>
    <w:multiLevelType w:val="singleLevel"/>
    <w:tmpl w:val="00000004"/>
    <w:name w:val="WW8Num3"/>
    <w:lvl w:ilvl="0">
      <w:start w:val="1"/>
      <w:numFmt w:val="bullet"/>
      <w:lvlText w:val=""/>
      <w:lvlJc w:val="left"/>
      <w:pPr>
        <w:tabs>
          <w:tab w:val="num" w:pos="1400"/>
        </w:tabs>
        <w:ind w:left="1400" w:hanging="360"/>
      </w:pPr>
      <w:rPr>
        <w:rFonts w:ascii="Symbol" w:hAnsi="Symbol"/>
        <w:color w:val="auto"/>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96D"/>
    <w:rsid w:val="000255A0"/>
    <w:rsid w:val="000259DC"/>
    <w:rsid w:val="000366CD"/>
    <w:rsid w:val="00055116"/>
    <w:rsid w:val="000E540F"/>
    <w:rsid w:val="0012020E"/>
    <w:rsid w:val="00125366"/>
    <w:rsid w:val="001E3DC8"/>
    <w:rsid w:val="002110E2"/>
    <w:rsid w:val="00272E22"/>
    <w:rsid w:val="00332219"/>
    <w:rsid w:val="0038070E"/>
    <w:rsid w:val="004529B0"/>
    <w:rsid w:val="004846A3"/>
    <w:rsid w:val="004D7334"/>
    <w:rsid w:val="00537CA1"/>
    <w:rsid w:val="005A3534"/>
    <w:rsid w:val="005E0C66"/>
    <w:rsid w:val="005F2EEB"/>
    <w:rsid w:val="005F628F"/>
    <w:rsid w:val="0062027B"/>
    <w:rsid w:val="0063380C"/>
    <w:rsid w:val="00644B9F"/>
    <w:rsid w:val="006B16D2"/>
    <w:rsid w:val="00703123"/>
    <w:rsid w:val="007264B2"/>
    <w:rsid w:val="007B7E91"/>
    <w:rsid w:val="00822FE0"/>
    <w:rsid w:val="0086605D"/>
    <w:rsid w:val="00892DF7"/>
    <w:rsid w:val="009A5C2D"/>
    <w:rsid w:val="009F00E3"/>
    <w:rsid w:val="00A22867"/>
    <w:rsid w:val="00A32039"/>
    <w:rsid w:val="00A94A3F"/>
    <w:rsid w:val="00AC1117"/>
    <w:rsid w:val="00AD4BA3"/>
    <w:rsid w:val="00B2016B"/>
    <w:rsid w:val="00B6296D"/>
    <w:rsid w:val="00BD1859"/>
    <w:rsid w:val="00C0625C"/>
    <w:rsid w:val="00C641E5"/>
    <w:rsid w:val="00C82636"/>
    <w:rsid w:val="00CC507C"/>
    <w:rsid w:val="00CD47D6"/>
    <w:rsid w:val="00D62563"/>
    <w:rsid w:val="00D72924"/>
    <w:rsid w:val="00DA0E2D"/>
    <w:rsid w:val="00DB5373"/>
    <w:rsid w:val="00E80394"/>
    <w:rsid w:val="00E94896"/>
    <w:rsid w:val="00EC3B18"/>
    <w:rsid w:val="00F60032"/>
    <w:rsid w:val="00FD1687"/>
  </w:rsids>
  <m:mathPr>
    <m:mathFont m:val="Impact"/>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219"/>
    <w:pPr>
      <w:suppressAutoHyphens/>
      <w:autoSpaceDE w:val="0"/>
      <w:spacing w:before="120"/>
      <w:jc w:val="both"/>
    </w:pPr>
    <w:rPr>
      <w:rFonts w:ascii="Arial" w:hAnsi="Arial" w:cs="Times"/>
      <w:bCs/>
      <w:iCs/>
      <w:sz w:val="20"/>
      <w:szCs w:val="20"/>
      <w:lang w:val="en-GB" w:eastAsia="en-GB"/>
    </w:rPr>
  </w:style>
  <w:style w:type="paragraph" w:styleId="Titre1">
    <w:name w:val="heading 1"/>
    <w:basedOn w:val="Normal"/>
    <w:next w:val="Corpsdetexte"/>
    <w:link w:val="Titre1Car"/>
    <w:uiPriority w:val="99"/>
    <w:qFormat/>
    <w:rsid w:val="00332219"/>
    <w:pPr>
      <w:tabs>
        <w:tab w:val="left" w:pos="88"/>
        <w:tab w:val="left" w:pos="377"/>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s>
      <w:spacing w:line="260" w:lineRule="atLeast"/>
      <w:outlineLvl w:val="0"/>
    </w:pPr>
    <w:rPr>
      <w:rFonts w:cs="Frutiger 45"/>
      <w:i/>
      <w:smallCaps/>
      <w:sz w:val="32"/>
      <w:szCs w:val="32"/>
      <w:u w:val="thick"/>
    </w:rPr>
  </w:style>
  <w:style w:type="paragraph" w:styleId="Titre2">
    <w:name w:val="heading 2"/>
    <w:basedOn w:val="Normal"/>
    <w:next w:val="Normal"/>
    <w:link w:val="Titre2Car"/>
    <w:uiPriority w:val="99"/>
    <w:qFormat/>
    <w:rsid w:val="00332219"/>
    <w:pPr>
      <w:keepNext/>
      <w:numPr>
        <w:ilvl w:val="1"/>
        <w:numId w:val="1"/>
      </w:numPr>
      <w:spacing w:before="240" w:after="60"/>
      <w:outlineLvl w:val="1"/>
    </w:pPr>
    <w:rPr>
      <w:rFonts w:cs="Arial"/>
      <w:i/>
      <w:iCs w:val="0"/>
      <w:sz w:val="24"/>
      <w:szCs w:val="28"/>
      <w:u w:val="single"/>
    </w:rPr>
  </w:style>
  <w:style w:type="paragraph" w:styleId="Titre3">
    <w:name w:val="heading 3"/>
    <w:basedOn w:val="Normal"/>
    <w:next w:val="Normal"/>
    <w:link w:val="Titre3Car"/>
    <w:uiPriority w:val="99"/>
    <w:qFormat/>
    <w:rsid w:val="00332219"/>
    <w:pPr>
      <w:keepNext/>
      <w:numPr>
        <w:ilvl w:val="2"/>
        <w:numId w:val="1"/>
      </w:numPr>
      <w:spacing w:before="240" w:after="60"/>
      <w:outlineLvl w:val="2"/>
    </w:pPr>
    <w:rPr>
      <w:rFonts w:cs="Arial"/>
    </w:rPr>
  </w:style>
  <w:style w:type="paragraph" w:styleId="Titre4">
    <w:name w:val="heading 4"/>
    <w:basedOn w:val="Normal"/>
    <w:next w:val="Normal"/>
    <w:link w:val="Titre4Car"/>
    <w:uiPriority w:val="99"/>
    <w:qFormat/>
    <w:rsid w:val="00332219"/>
    <w:pPr>
      <w:keepNext/>
      <w:numPr>
        <w:ilvl w:val="3"/>
        <w:numId w:val="1"/>
      </w:numPr>
      <w:spacing w:before="240" w:after="60"/>
      <w:outlineLvl w:val="3"/>
    </w:pPr>
    <w:rPr>
      <w:rFonts w:cs="Times New Roman"/>
      <w:sz w:val="28"/>
      <w:szCs w:val="28"/>
    </w:rPr>
  </w:style>
  <w:style w:type="paragraph" w:styleId="Titre5">
    <w:name w:val="heading 5"/>
    <w:basedOn w:val="Normal"/>
    <w:next w:val="Normal"/>
    <w:link w:val="Titre5Car"/>
    <w:uiPriority w:val="99"/>
    <w:qFormat/>
    <w:rsid w:val="00332219"/>
    <w:pPr>
      <w:numPr>
        <w:ilvl w:val="4"/>
        <w:numId w:val="1"/>
      </w:numPr>
      <w:spacing w:before="240" w:after="60"/>
      <w:outlineLvl w:val="4"/>
    </w:pPr>
  </w:style>
  <w:style w:type="paragraph" w:styleId="Titre6">
    <w:name w:val="heading 6"/>
    <w:basedOn w:val="Normal"/>
    <w:next w:val="Corpsdetexte"/>
    <w:link w:val="Titre6Car"/>
    <w:uiPriority w:val="99"/>
    <w:qFormat/>
    <w:rsid w:val="00332219"/>
    <w:pPr>
      <w:numPr>
        <w:ilvl w:val="5"/>
        <w:numId w:val="1"/>
      </w:numPr>
      <w:tabs>
        <w:tab w:val="left" w:pos="88"/>
        <w:tab w:val="left" w:pos="617"/>
        <w:tab w:val="left" w:pos="793"/>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s>
      <w:spacing w:line="260" w:lineRule="atLeast"/>
      <w:outlineLvl w:val="5"/>
    </w:pPr>
    <w:rPr>
      <w:rFonts w:ascii="Times" w:hAnsi="Times" w:cs="Frutiger 45"/>
      <w:b/>
      <w:bCs w:val="0"/>
      <w:i/>
      <w:iCs w:val="0"/>
      <w:sz w:val="14"/>
      <w:szCs w:val="14"/>
    </w:rPr>
  </w:style>
  <w:style w:type="paragraph" w:styleId="Titre7">
    <w:name w:val="heading 7"/>
    <w:basedOn w:val="Normal"/>
    <w:next w:val="Normal"/>
    <w:link w:val="Titre7Car"/>
    <w:uiPriority w:val="99"/>
    <w:qFormat/>
    <w:rsid w:val="00332219"/>
    <w:pPr>
      <w:numPr>
        <w:ilvl w:val="6"/>
        <w:numId w:val="1"/>
      </w:numPr>
      <w:spacing w:before="240" w:after="60"/>
      <w:outlineLvl w:val="6"/>
    </w:pPr>
    <w:rPr>
      <w:rFonts w:cs="Times New Roman"/>
      <w:sz w:val="24"/>
      <w:szCs w:val="24"/>
    </w:rPr>
  </w:style>
  <w:style w:type="paragraph" w:styleId="Titre8">
    <w:name w:val="heading 8"/>
    <w:basedOn w:val="Normal"/>
    <w:next w:val="Normal"/>
    <w:link w:val="Titre8Car"/>
    <w:uiPriority w:val="99"/>
    <w:qFormat/>
    <w:rsid w:val="00332219"/>
    <w:pPr>
      <w:numPr>
        <w:ilvl w:val="7"/>
        <w:numId w:val="1"/>
      </w:numPr>
      <w:spacing w:before="240" w:after="60"/>
      <w:outlineLvl w:val="7"/>
    </w:pPr>
    <w:rPr>
      <w:rFonts w:cs="Times New Roman"/>
      <w:i/>
      <w:iCs w:val="0"/>
      <w:sz w:val="24"/>
      <w:szCs w:val="24"/>
    </w:rPr>
  </w:style>
  <w:style w:type="paragraph" w:styleId="Titre9">
    <w:name w:val="heading 9"/>
    <w:basedOn w:val="Normal"/>
    <w:next w:val="Normal"/>
    <w:link w:val="Titre9Car"/>
    <w:uiPriority w:val="99"/>
    <w:qFormat/>
    <w:rsid w:val="00332219"/>
    <w:pPr>
      <w:numPr>
        <w:ilvl w:val="8"/>
        <w:numId w:val="1"/>
      </w:numPr>
      <w:spacing w:before="240" w:after="60"/>
      <w:outlineLvl w:val="8"/>
    </w:pPr>
    <w:rPr>
      <w:rFonts w:cs="Arial"/>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F61A4C"/>
    <w:rPr>
      <w:rFonts w:asciiTheme="majorHAnsi" w:eastAsiaTheme="majorEastAsia" w:hAnsiTheme="majorHAnsi" w:cstheme="majorBidi"/>
      <w:b/>
      <w:bCs/>
      <w:iCs/>
      <w:kern w:val="32"/>
      <w:sz w:val="32"/>
      <w:szCs w:val="32"/>
      <w:lang w:val="en-GB" w:eastAsia="en-GB"/>
    </w:rPr>
  </w:style>
  <w:style w:type="character" w:customStyle="1" w:styleId="Titre2Car">
    <w:name w:val="Titre 2 Car"/>
    <w:basedOn w:val="Policepardfaut"/>
    <w:link w:val="Titre2"/>
    <w:uiPriority w:val="9"/>
    <w:semiHidden/>
    <w:rsid w:val="00F61A4C"/>
    <w:rPr>
      <w:rFonts w:asciiTheme="majorHAnsi" w:eastAsiaTheme="majorEastAsia" w:hAnsiTheme="majorHAnsi" w:cstheme="majorBidi"/>
      <w:b/>
      <w:bCs/>
      <w:i/>
      <w:sz w:val="28"/>
      <w:szCs w:val="28"/>
      <w:lang w:val="en-GB" w:eastAsia="en-GB"/>
    </w:rPr>
  </w:style>
  <w:style w:type="character" w:customStyle="1" w:styleId="Titre3Car">
    <w:name w:val="Titre 3 Car"/>
    <w:basedOn w:val="Policepardfaut"/>
    <w:link w:val="Titre3"/>
    <w:uiPriority w:val="9"/>
    <w:semiHidden/>
    <w:rsid w:val="00F61A4C"/>
    <w:rPr>
      <w:rFonts w:asciiTheme="majorHAnsi" w:eastAsiaTheme="majorEastAsia" w:hAnsiTheme="majorHAnsi" w:cstheme="majorBidi"/>
      <w:b/>
      <w:bCs/>
      <w:iCs/>
      <w:sz w:val="26"/>
      <w:szCs w:val="26"/>
      <w:lang w:val="en-GB" w:eastAsia="en-GB"/>
    </w:rPr>
  </w:style>
  <w:style w:type="character" w:customStyle="1" w:styleId="Titre4Car">
    <w:name w:val="Titre 4 Car"/>
    <w:basedOn w:val="Policepardfaut"/>
    <w:link w:val="Titre4"/>
    <w:uiPriority w:val="9"/>
    <w:semiHidden/>
    <w:rsid w:val="00F61A4C"/>
    <w:rPr>
      <w:rFonts w:asciiTheme="minorHAnsi" w:eastAsiaTheme="minorEastAsia" w:hAnsiTheme="minorHAnsi" w:cstheme="minorBidi"/>
      <w:b/>
      <w:bCs/>
      <w:iCs/>
      <w:sz w:val="28"/>
      <w:szCs w:val="28"/>
      <w:lang w:val="en-GB" w:eastAsia="en-GB"/>
    </w:rPr>
  </w:style>
  <w:style w:type="character" w:customStyle="1" w:styleId="Titre5Car">
    <w:name w:val="Titre 5 Car"/>
    <w:basedOn w:val="Policepardfaut"/>
    <w:link w:val="Titre5"/>
    <w:uiPriority w:val="9"/>
    <w:semiHidden/>
    <w:rsid w:val="00F61A4C"/>
    <w:rPr>
      <w:rFonts w:asciiTheme="minorHAnsi" w:eastAsiaTheme="minorEastAsia" w:hAnsiTheme="minorHAnsi" w:cstheme="minorBidi"/>
      <w:b/>
      <w:bCs/>
      <w:i/>
      <w:iCs/>
      <w:sz w:val="26"/>
      <w:szCs w:val="26"/>
      <w:lang w:val="en-GB" w:eastAsia="en-GB"/>
    </w:rPr>
  </w:style>
  <w:style w:type="character" w:customStyle="1" w:styleId="Titre6Car">
    <w:name w:val="Titre 6 Car"/>
    <w:basedOn w:val="Policepardfaut"/>
    <w:link w:val="Titre6"/>
    <w:uiPriority w:val="9"/>
    <w:semiHidden/>
    <w:rsid w:val="00F61A4C"/>
    <w:rPr>
      <w:rFonts w:asciiTheme="minorHAnsi" w:eastAsiaTheme="minorEastAsia" w:hAnsiTheme="minorHAnsi" w:cstheme="minorBidi"/>
      <w:b/>
      <w:iCs/>
      <w:lang w:val="en-GB" w:eastAsia="en-GB"/>
    </w:rPr>
  </w:style>
  <w:style w:type="character" w:customStyle="1" w:styleId="Titre7Car">
    <w:name w:val="Titre 7 Car"/>
    <w:basedOn w:val="Policepardfaut"/>
    <w:link w:val="Titre7"/>
    <w:uiPriority w:val="9"/>
    <w:semiHidden/>
    <w:rsid w:val="00F61A4C"/>
    <w:rPr>
      <w:rFonts w:asciiTheme="minorHAnsi" w:eastAsiaTheme="minorEastAsia" w:hAnsiTheme="minorHAnsi" w:cstheme="minorBidi"/>
      <w:bCs/>
      <w:iCs/>
      <w:sz w:val="24"/>
      <w:szCs w:val="24"/>
      <w:lang w:val="en-GB" w:eastAsia="en-GB"/>
    </w:rPr>
  </w:style>
  <w:style w:type="character" w:customStyle="1" w:styleId="Titre8Car">
    <w:name w:val="Titre 8 Car"/>
    <w:basedOn w:val="Policepardfaut"/>
    <w:link w:val="Titre8"/>
    <w:uiPriority w:val="9"/>
    <w:semiHidden/>
    <w:rsid w:val="00F61A4C"/>
    <w:rPr>
      <w:rFonts w:asciiTheme="minorHAnsi" w:eastAsiaTheme="minorEastAsia" w:hAnsiTheme="minorHAnsi" w:cstheme="minorBidi"/>
      <w:bCs/>
      <w:i/>
      <w:sz w:val="24"/>
      <w:szCs w:val="24"/>
      <w:lang w:val="en-GB" w:eastAsia="en-GB"/>
    </w:rPr>
  </w:style>
  <w:style w:type="character" w:customStyle="1" w:styleId="Titre9Car">
    <w:name w:val="Titre 9 Car"/>
    <w:basedOn w:val="Policepardfaut"/>
    <w:link w:val="Titre9"/>
    <w:uiPriority w:val="9"/>
    <w:semiHidden/>
    <w:rsid w:val="00F61A4C"/>
    <w:rPr>
      <w:rFonts w:asciiTheme="majorHAnsi" w:eastAsiaTheme="majorEastAsia" w:hAnsiTheme="majorHAnsi" w:cstheme="majorBidi"/>
      <w:bCs/>
      <w:iCs/>
      <w:lang w:val="en-GB" w:eastAsia="en-GB"/>
    </w:rPr>
  </w:style>
  <w:style w:type="character" w:customStyle="1" w:styleId="WW8Num3z0">
    <w:name w:val="WW8Num3z0"/>
    <w:uiPriority w:val="99"/>
    <w:rsid w:val="004D7334"/>
    <w:rPr>
      <w:rFonts w:ascii="Symbol" w:hAnsi="Symbol"/>
      <w:color w:val="auto"/>
    </w:rPr>
  </w:style>
  <w:style w:type="character" w:customStyle="1" w:styleId="WW8Num3z1">
    <w:name w:val="WW8Num3z1"/>
    <w:uiPriority w:val="99"/>
    <w:rsid w:val="004D7334"/>
    <w:rPr>
      <w:rFonts w:ascii="Courier New" w:hAnsi="Courier New"/>
    </w:rPr>
  </w:style>
  <w:style w:type="character" w:customStyle="1" w:styleId="WW8Num3z2">
    <w:name w:val="WW8Num3z2"/>
    <w:uiPriority w:val="99"/>
    <w:rsid w:val="004D7334"/>
    <w:rPr>
      <w:rFonts w:ascii="Wingdings" w:hAnsi="Wingdings"/>
    </w:rPr>
  </w:style>
  <w:style w:type="character" w:customStyle="1" w:styleId="WW8Num3z3">
    <w:name w:val="WW8Num3z3"/>
    <w:uiPriority w:val="99"/>
    <w:rsid w:val="004D7334"/>
    <w:rPr>
      <w:rFonts w:ascii="Symbol" w:hAnsi="Symbol"/>
    </w:rPr>
  </w:style>
  <w:style w:type="character" w:styleId="Accentuation">
    <w:name w:val="Emphasis"/>
    <w:basedOn w:val="Policepardfaut"/>
    <w:uiPriority w:val="99"/>
    <w:qFormat/>
    <w:rsid w:val="004D7334"/>
    <w:rPr>
      <w:rFonts w:cs="Times New Roman"/>
    </w:rPr>
  </w:style>
  <w:style w:type="character" w:customStyle="1" w:styleId="appeldenote">
    <w:name w:val="appel de note"/>
    <w:uiPriority w:val="99"/>
    <w:rsid w:val="004D7334"/>
    <w:rPr>
      <w:rFonts w:ascii="Mendoza Roman Book" w:hAnsi="Mendoza Roman Book"/>
      <w:b/>
      <w:color w:val="000000"/>
      <w:sz w:val="19"/>
      <w:vertAlign w:val="superscript"/>
    </w:rPr>
  </w:style>
  <w:style w:type="character" w:customStyle="1" w:styleId="art">
    <w:name w:val="art"/>
    <w:uiPriority w:val="99"/>
    <w:rsid w:val="004D7334"/>
    <w:rPr>
      <w:rFonts w:ascii="Frutiger 55" w:hAnsi="Frutiger 55"/>
      <w:b/>
    </w:rPr>
  </w:style>
  <w:style w:type="character" w:customStyle="1" w:styleId="blancindex">
    <w:name w:val="blancindex"/>
    <w:uiPriority w:val="99"/>
    <w:rsid w:val="004D7334"/>
    <w:rPr>
      <w:rFonts w:ascii="Mendoza Roman Book" w:hAnsi="Mendoza Roman Book"/>
      <w:color w:val="FFFFFF"/>
      <w:sz w:val="16"/>
    </w:rPr>
  </w:style>
  <w:style w:type="character" w:customStyle="1" w:styleId="carrefin">
    <w:name w:val="carre fin"/>
    <w:uiPriority w:val="99"/>
    <w:rsid w:val="004D7334"/>
    <w:rPr>
      <w:rFonts w:ascii="ZapfDingbats" w:hAnsi="ZapfDingbats"/>
      <w:color w:val="000000"/>
      <w:sz w:val="20"/>
    </w:rPr>
  </w:style>
  <w:style w:type="character" w:customStyle="1" w:styleId="DefaultPara">
    <w:name w:val="Default Para"/>
    <w:uiPriority w:val="99"/>
    <w:rsid w:val="004D7334"/>
    <w:rPr>
      <w:rFonts w:ascii="Times New Roman" w:hAnsi="Times New Roman"/>
    </w:rPr>
  </w:style>
  <w:style w:type="character" w:customStyle="1" w:styleId="DefaultXREFstyle">
    <w:name w:val="Default_XREF_style"/>
    <w:uiPriority w:val="99"/>
    <w:rsid w:val="004D7334"/>
    <w:rPr>
      <w:color w:val="00FF00"/>
    </w:rPr>
  </w:style>
  <w:style w:type="character" w:styleId="lev">
    <w:name w:val="Strong"/>
    <w:basedOn w:val="Policepardfaut"/>
    <w:uiPriority w:val="99"/>
    <w:qFormat/>
    <w:rsid w:val="004D7334"/>
    <w:rPr>
      <w:rFonts w:cs="Times New Roman"/>
      <w:b/>
      <w:bCs/>
    </w:rPr>
  </w:style>
  <w:style w:type="character" w:styleId="Lienhypertexte">
    <w:name w:val="Hyperlink"/>
    <w:basedOn w:val="Policepardfaut"/>
    <w:uiPriority w:val="99"/>
    <w:rsid w:val="004D7334"/>
    <w:rPr>
      <w:rFonts w:cs="Times New Roman"/>
      <w:color w:val="333399"/>
      <w:u w:val="none"/>
    </w:rPr>
  </w:style>
  <w:style w:type="character" w:styleId="Numrodepage">
    <w:name w:val="page number"/>
    <w:basedOn w:val="Policepardfaut"/>
    <w:uiPriority w:val="99"/>
    <w:rsid w:val="004D7334"/>
    <w:rPr>
      <w:rFonts w:cs="Times New Roman"/>
    </w:rPr>
  </w:style>
  <w:style w:type="paragraph" w:styleId="Titre">
    <w:name w:val="Title"/>
    <w:basedOn w:val="Normal"/>
    <w:next w:val="Sous-titre"/>
    <w:link w:val="TitreCar"/>
    <w:uiPriority w:val="99"/>
    <w:qFormat/>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jc w:val="center"/>
    </w:pPr>
    <w:rPr>
      <w:rFonts w:cs="Arial"/>
      <w:b/>
      <w:bCs w:val="0"/>
      <w:sz w:val="28"/>
      <w:szCs w:val="28"/>
    </w:rPr>
  </w:style>
  <w:style w:type="character" w:customStyle="1" w:styleId="TitreCar">
    <w:name w:val="Titre Car"/>
    <w:basedOn w:val="Policepardfaut"/>
    <w:link w:val="Titre"/>
    <w:uiPriority w:val="10"/>
    <w:rsid w:val="00F61A4C"/>
    <w:rPr>
      <w:rFonts w:asciiTheme="majorHAnsi" w:eastAsiaTheme="majorEastAsia" w:hAnsiTheme="majorHAnsi" w:cstheme="majorBidi"/>
      <w:b/>
      <w:bCs/>
      <w:iCs/>
      <w:kern w:val="28"/>
      <w:sz w:val="32"/>
      <w:szCs w:val="32"/>
      <w:lang w:val="en-GB" w:eastAsia="en-GB"/>
    </w:rPr>
  </w:style>
  <w:style w:type="paragraph" w:styleId="Corpsdetexte">
    <w:name w:val="Body Text"/>
    <w:basedOn w:val="Normal"/>
    <w:link w:val="CorpsdetexteCar"/>
    <w:uiPriority w:val="99"/>
    <w:rsid w:val="00332219"/>
    <w:pPr>
      <w:tabs>
        <w:tab w:val="left" w:pos="88"/>
        <w:tab w:val="left" w:pos="617"/>
        <w:tab w:val="left" w:pos="1322"/>
        <w:tab w:val="left" w:pos="2029"/>
        <w:tab w:val="left" w:pos="2735"/>
        <w:tab w:val="left" w:pos="3455"/>
        <w:tab w:val="left" w:pos="4160"/>
        <w:tab w:val="left" w:pos="5571"/>
        <w:tab w:val="left" w:pos="6277"/>
        <w:tab w:val="left" w:pos="6983"/>
        <w:tab w:val="left" w:pos="7704"/>
        <w:tab w:val="left" w:pos="8409"/>
        <w:tab w:val="left" w:pos="9114"/>
      </w:tabs>
      <w:spacing w:before="280" w:after="200" w:line="280" w:lineRule="exact"/>
    </w:pPr>
    <w:rPr>
      <w:rFonts w:ascii="Times" w:hAnsi="Times" w:cs="Frutiger 45"/>
      <w:b/>
      <w:bCs w:val="0"/>
      <w:i/>
      <w:iCs w:val="0"/>
      <w:sz w:val="14"/>
      <w:szCs w:val="14"/>
    </w:rPr>
  </w:style>
  <w:style w:type="character" w:customStyle="1" w:styleId="CorpsdetexteCar">
    <w:name w:val="Corps de texte Car"/>
    <w:basedOn w:val="Policepardfaut"/>
    <w:link w:val="Corpsdetexte"/>
    <w:uiPriority w:val="99"/>
    <w:semiHidden/>
    <w:rsid w:val="00F61A4C"/>
    <w:rPr>
      <w:rFonts w:ascii="Arial" w:hAnsi="Arial" w:cs="Times"/>
      <w:bCs/>
      <w:iCs/>
      <w:sz w:val="20"/>
      <w:szCs w:val="20"/>
      <w:lang w:val="en-GB" w:eastAsia="en-GB"/>
    </w:rPr>
  </w:style>
  <w:style w:type="paragraph" w:styleId="Liste">
    <w:name w:val="List"/>
    <w:basedOn w:val="Corpsdetexte"/>
    <w:uiPriority w:val="99"/>
    <w:rsid w:val="004D7334"/>
    <w:rPr>
      <w:rFonts w:cs="Tahoma"/>
    </w:rPr>
  </w:style>
  <w:style w:type="paragraph" w:styleId="Lgende">
    <w:name w:val="caption"/>
    <w:basedOn w:val="Normal"/>
    <w:uiPriority w:val="99"/>
    <w:qFormat/>
    <w:rsid w:val="004D7334"/>
    <w:pPr>
      <w:suppressLineNumbers/>
      <w:spacing w:after="120"/>
    </w:pPr>
    <w:rPr>
      <w:rFonts w:cs="Tahoma"/>
      <w:i/>
      <w:sz w:val="24"/>
      <w:szCs w:val="24"/>
    </w:rPr>
  </w:style>
  <w:style w:type="paragraph" w:customStyle="1" w:styleId="Index">
    <w:name w:val="Index"/>
    <w:basedOn w:val="Normal"/>
    <w:uiPriority w:val="99"/>
    <w:rsid w:val="004D7334"/>
    <w:pPr>
      <w:suppressLineNumbers/>
    </w:pPr>
    <w:rPr>
      <w:rFonts w:cs="Tahoma"/>
    </w:rPr>
  </w:style>
  <w:style w:type="paragraph" w:customStyle="1" w:styleId="1AutoList1">
    <w:name w:val="1AutoList1"/>
    <w:basedOn w:val="Normal"/>
    <w:uiPriority w:val="99"/>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74" w:hanging="719"/>
    </w:pPr>
    <w:rPr>
      <w:rFonts w:cs="Arial"/>
      <w:b/>
      <w:bCs w:val="0"/>
      <w:i/>
      <w:iCs w:val="0"/>
      <w:sz w:val="26"/>
      <w:szCs w:val="26"/>
    </w:rPr>
  </w:style>
  <w:style w:type="paragraph" w:customStyle="1" w:styleId="2AutoList1">
    <w:name w:val="2AutoList1"/>
    <w:basedOn w:val="Normal"/>
    <w:uiPriority w:val="99"/>
    <w:rsid w:val="00332219"/>
    <w:pPr>
      <w:tabs>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646" w:hanging="720"/>
    </w:pPr>
    <w:rPr>
      <w:rFonts w:cs="Arial"/>
      <w:b/>
      <w:bCs w:val="0"/>
      <w:i/>
      <w:iCs w:val="0"/>
      <w:sz w:val="26"/>
      <w:szCs w:val="26"/>
    </w:rPr>
  </w:style>
  <w:style w:type="paragraph" w:customStyle="1" w:styleId="3AutoList1">
    <w:name w:val="3AutoList1"/>
    <w:basedOn w:val="Normal"/>
    <w:uiPriority w:val="99"/>
    <w:rsid w:val="00332219"/>
    <w:pPr>
      <w:tabs>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1366" w:hanging="720"/>
    </w:pPr>
    <w:rPr>
      <w:rFonts w:cs="Arial"/>
      <w:b/>
      <w:bCs w:val="0"/>
      <w:i/>
      <w:iCs w:val="0"/>
      <w:sz w:val="26"/>
      <w:szCs w:val="26"/>
    </w:rPr>
  </w:style>
  <w:style w:type="paragraph" w:customStyle="1" w:styleId="4AutoList1">
    <w:name w:val="4AutoList1"/>
    <w:basedOn w:val="Normal"/>
    <w:uiPriority w:val="99"/>
    <w:rsid w:val="00332219"/>
    <w:pPr>
      <w:tabs>
        <w:tab w:val="left" w:pos="74"/>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2087" w:hanging="721"/>
    </w:pPr>
    <w:rPr>
      <w:rFonts w:cs="Arial"/>
      <w:b/>
      <w:bCs w:val="0"/>
      <w:i/>
      <w:iCs w:val="0"/>
      <w:sz w:val="26"/>
      <w:szCs w:val="26"/>
    </w:rPr>
  </w:style>
  <w:style w:type="paragraph" w:customStyle="1" w:styleId="5AutoList1">
    <w:name w:val="5AutoList1"/>
    <w:basedOn w:val="Normal"/>
    <w:uiPriority w:val="99"/>
    <w:rsid w:val="00332219"/>
    <w:pPr>
      <w:tabs>
        <w:tab w:val="left" w:pos="74"/>
        <w:tab w:val="left" w:pos="646"/>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2807" w:hanging="720"/>
    </w:pPr>
    <w:rPr>
      <w:rFonts w:cs="Arial"/>
      <w:b/>
      <w:bCs w:val="0"/>
      <w:i/>
      <w:iCs w:val="0"/>
      <w:sz w:val="26"/>
      <w:szCs w:val="26"/>
    </w:rPr>
  </w:style>
  <w:style w:type="paragraph" w:customStyle="1" w:styleId="6AutoList1">
    <w:name w:val="6AutoList1"/>
    <w:basedOn w:val="Normal"/>
    <w:uiPriority w:val="99"/>
    <w:rsid w:val="00332219"/>
    <w:pPr>
      <w:tabs>
        <w:tab w:val="left" w:pos="74"/>
        <w:tab w:val="left" w:pos="646"/>
        <w:tab w:val="left" w:pos="1366"/>
        <w:tab w:val="left" w:pos="3527"/>
        <w:tab w:val="left" w:pos="4247"/>
        <w:tab w:val="left" w:pos="4967"/>
        <w:tab w:val="left" w:pos="5687"/>
        <w:tab w:val="left" w:pos="6407"/>
        <w:tab w:val="left" w:pos="7127"/>
        <w:tab w:val="left" w:pos="7847"/>
        <w:tab w:val="left" w:pos="8567"/>
        <w:tab w:val="left" w:pos="9287"/>
      </w:tabs>
      <w:spacing w:before="280" w:after="200" w:line="280" w:lineRule="exact"/>
      <w:ind w:left="3527" w:hanging="720"/>
    </w:pPr>
    <w:rPr>
      <w:rFonts w:cs="Arial"/>
      <w:b/>
      <w:bCs w:val="0"/>
      <w:i/>
      <w:iCs w:val="0"/>
      <w:sz w:val="26"/>
      <w:szCs w:val="26"/>
    </w:rPr>
  </w:style>
  <w:style w:type="paragraph" w:customStyle="1" w:styleId="7AutoList1">
    <w:name w:val="7AutoList1"/>
    <w:basedOn w:val="Normal"/>
    <w:uiPriority w:val="99"/>
    <w:rsid w:val="00332219"/>
    <w:pPr>
      <w:tabs>
        <w:tab w:val="left" w:pos="74"/>
        <w:tab w:val="left" w:pos="646"/>
        <w:tab w:val="left" w:pos="1366"/>
        <w:tab w:val="left" w:pos="2087"/>
        <w:tab w:val="left" w:pos="4247"/>
        <w:tab w:val="left" w:pos="4967"/>
        <w:tab w:val="left" w:pos="5687"/>
        <w:tab w:val="left" w:pos="6407"/>
        <w:tab w:val="left" w:pos="7127"/>
        <w:tab w:val="left" w:pos="7847"/>
        <w:tab w:val="left" w:pos="8567"/>
        <w:tab w:val="left" w:pos="9287"/>
      </w:tabs>
      <w:spacing w:before="280" w:after="200" w:line="280" w:lineRule="exact"/>
      <w:ind w:left="4247" w:hanging="720"/>
    </w:pPr>
    <w:rPr>
      <w:rFonts w:cs="Arial"/>
      <w:b/>
      <w:bCs w:val="0"/>
      <w:i/>
      <w:iCs w:val="0"/>
      <w:sz w:val="26"/>
      <w:szCs w:val="26"/>
    </w:rPr>
  </w:style>
  <w:style w:type="paragraph" w:customStyle="1" w:styleId="8AutoList1">
    <w:name w:val="8AutoList1"/>
    <w:basedOn w:val="Normal"/>
    <w:uiPriority w:val="99"/>
    <w:rsid w:val="00332219"/>
    <w:pPr>
      <w:tabs>
        <w:tab w:val="left" w:pos="74"/>
        <w:tab w:val="left" w:pos="646"/>
        <w:tab w:val="left" w:pos="1366"/>
        <w:tab w:val="left" w:pos="2087"/>
        <w:tab w:val="left" w:pos="2807"/>
        <w:tab w:val="left" w:pos="4967"/>
        <w:tab w:val="left" w:pos="5687"/>
        <w:tab w:val="left" w:pos="6407"/>
        <w:tab w:val="left" w:pos="7127"/>
        <w:tab w:val="left" w:pos="7847"/>
        <w:tab w:val="left" w:pos="8567"/>
        <w:tab w:val="left" w:pos="9287"/>
      </w:tabs>
      <w:spacing w:before="280" w:after="200" w:line="280" w:lineRule="exact"/>
      <w:ind w:left="4967" w:hanging="720"/>
    </w:pPr>
    <w:rPr>
      <w:rFonts w:cs="Arial"/>
      <w:b/>
      <w:bCs w:val="0"/>
      <w:i/>
      <w:iCs w:val="0"/>
      <w:sz w:val="26"/>
      <w:szCs w:val="26"/>
    </w:rPr>
  </w:style>
  <w:style w:type="paragraph" w:customStyle="1" w:styleId="Adresse">
    <w:name w:val="Adresse"/>
    <w:basedOn w:val="Normal"/>
    <w:uiPriority w:val="99"/>
    <w:rsid w:val="00332219"/>
    <w:pPr>
      <w:tabs>
        <w:tab w:val="left" w:pos="74"/>
        <w:tab w:val="left" w:pos="646"/>
        <w:tab w:val="left" w:pos="1366"/>
        <w:tab w:val="left" w:pos="2087"/>
        <w:tab w:val="left" w:pos="2807"/>
        <w:tab w:val="left" w:pos="3527"/>
        <w:tab w:val="left" w:pos="5687"/>
        <w:tab w:val="left" w:pos="6407"/>
        <w:tab w:val="left" w:pos="7127"/>
        <w:tab w:val="left" w:pos="7847"/>
        <w:tab w:val="left" w:pos="8567"/>
        <w:tab w:val="left" w:pos="9287"/>
      </w:tabs>
      <w:spacing w:before="280" w:after="200" w:line="280" w:lineRule="exact"/>
    </w:pPr>
    <w:rPr>
      <w:rFonts w:ascii="Times" w:hAnsi="Times" w:cs="Frutiger 45"/>
      <w:b/>
      <w:bCs w:val="0"/>
      <w:i/>
      <w:iCs w:val="0"/>
      <w:sz w:val="26"/>
      <w:szCs w:val="26"/>
    </w:rPr>
  </w:style>
  <w:style w:type="paragraph" w:customStyle="1" w:styleId="Adressetitre1">
    <w:name w:val="Adresse titre 1"/>
    <w:basedOn w:val="Normal"/>
    <w:uiPriority w:val="99"/>
    <w:rsid w:val="00332219"/>
    <w:pPr>
      <w:tabs>
        <w:tab w:val="right" w:leader="dot" w:pos="1740"/>
        <w:tab w:val="left" w:pos="2460"/>
        <w:tab w:val="left" w:pos="3181"/>
        <w:tab w:val="left" w:pos="3901"/>
        <w:tab w:val="left" w:pos="5341"/>
        <w:tab w:val="left" w:pos="6062"/>
        <w:tab w:val="left" w:pos="6782"/>
        <w:tab w:val="left" w:pos="7502"/>
        <w:tab w:val="left" w:pos="8223"/>
        <w:tab w:val="left" w:pos="8941"/>
        <w:tab w:val="left" w:pos="9661"/>
      </w:tabs>
      <w:spacing w:before="280" w:after="200" w:line="280" w:lineRule="exact"/>
    </w:pPr>
    <w:rPr>
      <w:rFonts w:ascii="Times" w:hAnsi="Times" w:cs="Frutiger 45"/>
      <w:b/>
      <w:bCs w:val="0"/>
      <w:i/>
      <w:iCs w:val="0"/>
      <w:sz w:val="26"/>
      <w:szCs w:val="26"/>
    </w:rPr>
  </w:style>
  <w:style w:type="paragraph" w:customStyle="1" w:styleId="ancdocenmarge">
    <w:name w:val="ancdocenmarge"/>
    <w:basedOn w:val="Normal"/>
    <w:uiPriority w:val="99"/>
    <w:rsid w:val="00332219"/>
    <w:pPr>
      <w:tabs>
        <w:tab w:val="left" w:pos="680"/>
      </w:tabs>
      <w:spacing w:before="280" w:after="200" w:line="280" w:lineRule="exact"/>
    </w:pPr>
    <w:rPr>
      <w:rFonts w:ascii="Frutiger 45" w:hAnsi="Frutiger 45" w:cs="Helvetica"/>
      <w:b/>
      <w:bCs w:val="0"/>
      <w:i/>
      <w:iCs w:val="0"/>
      <w:sz w:val="14"/>
      <w:szCs w:val="14"/>
    </w:rPr>
  </w:style>
  <w:style w:type="paragraph" w:customStyle="1" w:styleId="anclettre">
    <w:name w:val="anclettre"/>
    <w:basedOn w:val="Normal"/>
    <w:uiPriority w:val="99"/>
    <w:rsid w:val="00332219"/>
    <w:pPr>
      <w:spacing w:before="280" w:after="200" w:line="280" w:lineRule="exact"/>
    </w:pPr>
    <w:rPr>
      <w:rFonts w:ascii="Helvetica" w:hAnsi="Helvetica"/>
      <w:i/>
      <w:iCs w:val="0"/>
      <w:sz w:val="18"/>
      <w:szCs w:val="18"/>
    </w:rPr>
  </w:style>
  <w:style w:type="paragraph" w:customStyle="1" w:styleId="ancrnum">
    <w:name w:val="ancrnum"/>
    <w:basedOn w:val="Normal"/>
    <w:uiPriority w:val="99"/>
    <w:rsid w:val="00332219"/>
    <w:pPr>
      <w:spacing w:before="280" w:after="200" w:line="280" w:lineRule="exact"/>
    </w:pPr>
    <w:rPr>
      <w:rFonts w:ascii="Helvetica" w:hAnsi="Helvetica"/>
      <w:i/>
      <w:iCs w:val="0"/>
      <w:sz w:val="18"/>
      <w:szCs w:val="18"/>
    </w:rPr>
  </w:style>
  <w:style w:type="paragraph" w:customStyle="1" w:styleId="Artchapitre">
    <w:name w:val="Art chapitre"/>
    <w:basedOn w:val="Normal"/>
    <w:uiPriority w:val="99"/>
    <w:rsid w:val="00332219"/>
    <w:pPr>
      <w:tabs>
        <w:tab w:val="left" w:pos="453"/>
        <w:tab w:val="left" w:pos="652"/>
      </w:tabs>
      <w:spacing w:before="280" w:after="200" w:line="280" w:lineRule="exact"/>
      <w:jc w:val="center"/>
    </w:pPr>
    <w:rPr>
      <w:rFonts w:ascii="Frutiger 45" w:hAnsi="Frutiger 45" w:cs="Helvetica"/>
      <w:b/>
      <w:bCs w:val="0"/>
      <w:i/>
      <w:iCs w:val="0"/>
      <w:caps/>
      <w:sz w:val="16"/>
      <w:szCs w:val="16"/>
    </w:rPr>
  </w:style>
  <w:style w:type="paragraph" w:customStyle="1" w:styleId="Artlivre">
    <w:name w:val="Art livre"/>
    <w:basedOn w:val="Normal"/>
    <w:uiPriority w:val="99"/>
    <w:rsid w:val="00332219"/>
    <w:pPr>
      <w:tabs>
        <w:tab w:val="left" w:pos="453"/>
        <w:tab w:val="left" w:pos="652"/>
      </w:tabs>
      <w:spacing w:before="280" w:after="200" w:line="280" w:lineRule="exact"/>
      <w:jc w:val="center"/>
    </w:pPr>
    <w:rPr>
      <w:rFonts w:ascii="Frutiger 55" w:hAnsi="Frutiger 55" w:cs="Frutiger 55"/>
      <w:b/>
      <w:bCs w:val="0"/>
      <w:caps/>
      <w:sz w:val="16"/>
      <w:szCs w:val="16"/>
    </w:rPr>
  </w:style>
  <w:style w:type="paragraph" w:customStyle="1" w:styleId="Artnumero">
    <w:name w:val="Art numero"/>
    <w:basedOn w:val="Normal"/>
    <w:uiPriority w:val="99"/>
    <w:rsid w:val="00332219"/>
    <w:pPr>
      <w:spacing w:before="280" w:after="200" w:line="260" w:lineRule="atLeast"/>
      <w:jc w:val="center"/>
    </w:pPr>
    <w:rPr>
      <w:rFonts w:ascii="Frutiger 55" w:hAnsi="Frutiger 55" w:cs="Frutiger 55"/>
      <w:i/>
      <w:iCs w:val="0"/>
      <w:sz w:val="19"/>
      <w:szCs w:val="19"/>
    </w:rPr>
  </w:style>
  <w:style w:type="paragraph" w:customStyle="1" w:styleId="Artsection">
    <w:name w:val="Art section"/>
    <w:basedOn w:val="Normal"/>
    <w:uiPriority w:val="99"/>
    <w:rsid w:val="00332219"/>
    <w:pPr>
      <w:tabs>
        <w:tab w:val="left" w:pos="2042"/>
      </w:tabs>
      <w:spacing w:before="280" w:after="200" w:line="260" w:lineRule="atLeast"/>
      <w:jc w:val="center"/>
    </w:pPr>
    <w:rPr>
      <w:rFonts w:ascii="Frutiger 45" w:hAnsi="Frutiger 45" w:cs="Helvetica"/>
      <w:i/>
      <w:iCs w:val="0"/>
      <w:sz w:val="17"/>
      <w:szCs w:val="17"/>
    </w:rPr>
  </w:style>
  <w:style w:type="paragraph" w:customStyle="1" w:styleId="Artsschapitre">
    <w:name w:val="Art sschapitre"/>
    <w:basedOn w:val="Normal"/>
    <w:uiPriority w:val="99"/>
    <w:rsid w:val="00332219"/>
    <w:pPr>
      <w:tabs>
        <w:tab w:val="left" w:pos="453"/>
        <w:tab w:val="left" w:pos="652"/>
      </w:tabs>
      <w:spacing w:before="280" w:after="200" w:line="280" w:lineRule="exact"/>
      <w:jc w:val="center"/>
    </w:pPr>
    <w:rPr>
      <w:rFonts w:ascii="Frutiger 55" w:hAnsi="Frutiger 55" w:cs="Frutiger 55"/>
      <w:b/>
      <w:bCs w:val="0"/>
      <w:i/>
      <w:iCs w:val="0"/>
      <w:caps/>
      <w:sz w:val="16"/>
      <w:szCs w:val="16"/>
    </w:rPr>
  </w:style>
  <w:style w:type="paragraph" w:customStyle="1" w:styleId="Artsslivre">
    <w:name w:val="Art sslivre"/>
    <w:basedOn w:val="Normal"/>
    <w:uiPriority w:val="99"/>
    <w:rsid w:val="00332219"/>
    <w:pPr>
      <w:tabs>
        <w:tab w:val="left" w:pos="453"/>
        <w:tab w:val="left" w:pos="652"/>
      </w:tabs>
      <w:spacing w:before="280" w:after="200" w:line="280" w:lineRule="exact"/>
      <w:jc w:val="center"/>
    </w:pPr>
    <w:rPr>
      <w:rFonts w:ascii="Frutiger 45" w:hAnsi="Frutiger 45" w:cs="Helvetica"/>
      <w:caps/>
      <w:sz w:val="16"/>
      <w:szCs w:val="16"/>
    </w:rPr>
  </w:style>
  <w:style w:type="paragraph" w:customStyle="1" w:styleId="Artsssection">
    <w:name w:val="Art sssection"/>
    <w:basedOn w:val="Normal"/>
    <w:uiPriority w:val="99"/>
    <w:rsid w:val="00332219"/>
    <w:pPr>
      <w:tabs>
        <w:tab w:val="left" w:pos="2042"/>
      </w:tabs>
      <w:spacing w:before="280" w:after="200" w:line="260" w:lineRule="atLeast"/>
      <w:jc w:val="center"/>
    </w:pPr>
    <w:rPr>
      <w:rFonts w:ascii="Frutiger 45" w:hAnsi="Frutiger 45" w:cs="Helvetica"/>
      <w:b/>
      <w:bCs w:val="0"/>
      <w:i/>
      <w:iCs w:val="0"/>
      <w:sz w:val="17"/>
      <w:szCs w:val="17"/>
    </w:rPr>
  </w:style>
  <w:style w:type="paragraph" w:customStyle="1" w:styleId="Artsstitre">
    <w:name w:val="Art sstitre"/>
    <w:basedOn w:val="Normal"/>
    <w:uiPriority w:val="99"/>
    <w:rsid w:val="00332219"/>
    <w:pPr>
      <w:tabs>
        <w:tab w:val="left" w:pos="453"/>
        <w:tab w:val="left" w:pos="652"/>
      </w:tabs>
      <w:spacing w:before="280" w:after="200" w:line="280" w:lineRule="exact"/>
      <w:jc w:val="center"/>
    </w:pPr>
    <w:rPr>
      <w:rFonts w:ascii="Frutiger 45" w:hAnsi="Frutiger 45" w:cs="Helvetica"/>
      <w:i/>
      <w:iCs w:val="0"/>
      <w:caps/>
      <w:sz w:val="16"/>
      <w:szCs w:val="16"/>
    </w:rPr>
  </w:style>
  <w:style w:type="paragraph" w:customStyle="1" w:styleId="Arttabul">
    <w:name w:val="Art tabul"/>
    <w:basedOn w:val="Normal"/>
    <w:uiPriority w:val="99"/>
    <w:rsid w:val="00332219"/>
    <w:pPr>
      <w:tabs>
        <w:tab w:val="right" w:leader="dot" w:pos="2126"/>
      </w:tabs>
      <w:spacing w:before="280" w:after="200" w:line="280" w:lineRule="exact"/>
    </w:pPr>
    <w:rPr>
      <w:rFonts w:ascii="Frutiger 45" w:hAnsi="Frutiger 45" w:cs="Helvetica"/>
      <w:b/>
      <w:bCs w:val="0"/>
      <w:i/>
      <w:iCs w:val="0"/>
      <w:sz w:val="15"/>
      <w:szCs w:val="15"/>
    </w:rPr>
  </w:style>
  <w:style w:type="paragraph" w:customStyle="1" w:styleId="Arttitre">
    <w:name w:val="Art titre"/>
    <w:basedOn w:val="Normal"/>
    <w:uiPriority w:val="99"/>
    <w:rsid w:val="00332219"/>
    <w:pPr>
      <w:tabs>
        <w:tab w:val="left" w:pos="453"/>
        <w:tab w:val="left" w:pos="652"/>
      </w:tabs>
      <w:spacing w:before="280" w:after="200" w:line="280" w:lineRule="exact"/>
      <w:jc w:val="center"/>
    </w:pPr>
    <w:rPr>
      <w:rFonts w:ascii="Frutiger 45" w:hAnsi="Frutiger 45" w:cs="Helvetica"/>
      <w:b/>
      <w:bCs w:val="0"/>
      <w:caps/>
      <w:sz w:val="16"/>
      <w:szCs w:val="16"/>
    </w:rPr>
  </w:style>
  <w:style w:type="paragraph" w:customStyle="1" w:styleId="Body">
    <w:name w:val="Body"/>
    <w:basedOn w:val="Normal"/>
    <w:uiPriority w:val="99"/>
    <w:rsid w:val="00332219"/>
    <w:pPr>
      <w:spacing w:before="280" w:after="200" w:line="280" w:lineRule="exact"/>
    </w:pPr>
    <w:rPr>
      <w:rFonts w:ascii="Frutiger 45" w:hAnsi="Frutiger 45" w:cs="Helvetica"/>
      <w:b/>
      <w:bCs w:val="0"/>
      <w:i/>
      <w:iCs w:val="0"/>
      <w:sz w:val="15"/>
      <w:szCs w:val="15"/>
    </w:rPr>
  </w:style>
  <w:style w:type="paragraph" w:customStyle="1" w:styleId="cadredeb">
    <w:name w:val="cadredeb"/>
    <w:basedOn w:val="Normal"/>
    <w:uiPriority w:val="99"/>
    <w:rsid w:val="00332219"/>
    <w:pPr>
      <w:tabs>
        <w:tab w:val="left" w:pos="453"/>
      </w:tabs>
      <w:spacing w:before="280" w:after="200" w:line="280" w:lineRule="exact"/>
    </w:pPr>
    <w:rPr>
      <w:rFonts w:ascii="Helvetica" w:hAnsi="Helvetica"/>
      <w:i/>
      <w:iCs w:val="0"/>
      <w:sz w:val="12"/>
      <w:szCs w:val="12"/>
    </w:rPr>
  </w:style>
  <w:style w:type="paragraph" w:customStyle="1" w:styleId="CelluleIntitul">
    <w:name w:val="Cellule Intitulé"/>
    <w:basedOn w:val="Normal"/>
    <w:uiPriority w:val="99"/>
    <w:rsid w:val="00332219"/>
    <w:pPr>
      <w:spacing w:before="280" w:after="200" w:line="260" w:lineRule="atLeast"/>
      <w:jc w:val="center"/>
    </w:pPr>
    <w:rPr>
      <w:rFonts w:ascii="Frutiger 45" w:hAnsi="Frutiger 45" w:cs="Helvetica"/>
      <w:b/>
      <w:bCs w:val="0"/>
      <w:sz w:val="14"/>
      <w:szCs w:val="14"/>
    </w:rPr>
  </w:style>
  <w:style w:type="paragraph" w:customStyle="1" w:styleId="CelluleIntitulC6">
    <w:name w:val="Cellule IntituléC6"/>
    <w:basedOn w:val="Normal"/>
    <w:uiPriority w:val="99"/>
    <w:rsid w:val="00332219"/>
    <w:pPr>
      <w:spacing w:before="280" w:after="200" w:line="260" w:lineRule="atLeast"/>
      <w:jc w:val="center"/>
    </w:pPr>
    <w:rPr>
      <w:rFonts w:ascii="Frutiger 45" w:hAnsi="Frutiger 45" w:cs="Helvetica"/>
      <w:b/>
      <w:bCs w:val="0"/>
      <w:sz w:val="12"/>
      <w:szCs w:val="12"/>
    </w:rPr>
  </w:style>
  <w:style w:type="paragraph" w:customStyle="1" w:styleId="CelluleintitulC7">
    <w:name w:val="Cellule intituléC7"/>
    <w:basedOn w:val="Normal"/>
    <w:uiPriority w:val="99"/>
    <w:rsid w:val="00332219"/>
    <w:pPr>
      <w:spacing w:before="280" w:after="200" w:line="260" w:lineRule="atLeast"/>
      <w:jc w:val="center"/>
    </w:pPr>
    <w:rPr>
      <w:rFonts w:ascii="Frutiger 45" w:hAnsi="Frutiger 45" w:cs="Helvetica"/>
      <w:b/>
      <w:bCs w:val="0"/>
      <w:sz w:val="14"/>
      <w:szCs w:val="14"/>
    </w:rPr>
  </w:style>
  <w:style w:type="paragraph" w:customStyle="1" w:styleId="CelluleSource">
    <w:name w:val="Cellule Source"/>
    <w:basedOn w:val="Normal"/>
    <w:uiPriority w:val="99"/>
    <w:rsid w:val="00332219"/>
    <w:pPr>
      <w:spacing w:before="280" w:after="200" w:line="260" w:lineRule="atLeast"/>
    </w:pPr>
    <w:rPr>
      <w:rFonts w:ascii="Frutiger 45" w:hAnsi="Frutiger 45" w:cs="Helvetica"/>
      <w:b/>
      <w:bCs w:val="0"/>
      <w:i/>
      <w:iCs w:val="0"/>
      <w:sz w:val="12"/>
      <w:szCs w:val="12"/>
    </w:rPr>
  </w:style>
  <w:style w:type="paragraph" w:customStyle="1" w:styleId="CelluleCourant">
    <w:name w:val="CelluleCourant"/>
    <w:basedOn w:val="Normal"/>
    <w:uiPriority w:val="99"/>
    <w:rsid w:val="00332219"/>
    <w:pPr>
      <w:spacing w:before="280" w:after="200" w:line="280" w:lineRule="exact"/>
    </w:pPr>
    <w:rPr>
      <w:rFonts w:ascii="Frutiger 45" w:hAnsi="Frutiger 45" w:cs="Helvetica"/>
      <w:b/>
      <w:bCs w:val="0"/>
      <w:i/>
      <w:iCs w:val="0"/>
      <w:sz w:val="14"/>
      <w:szCs w:val="14"/>
    </w:rPr>
  </w:style>
  <w:style w:type="paragraph" w:customStyle="1" w:styleId="CelluleCourantC6">
    <w:name w:val="CelluleCourantC6"/>
    <w:basedOn w:val="Normal"/>
    <w:uiPriority w:val="99"/>
    <w:rsid w:val="00332219"/>
    <w:pPr>
      <w:spacing w:before="280" w:after="200" w:line="280" w:lineRule="exact"/>
      <w:jc w:val="center"/>
    </w:pPr>
    <w:rPr>
      <w:rFonts w:ascii="Frutiger 45" w:hAnsi="Frutiger 45" w:cs="Helvetica"/>
      <w:b/>
      <w:bCs w:val="0"/>
      <w:i/>
      <w:iCs w:val="0"/>
      <w:sz w:val="12"/>
      <w:szCs w:val="12"/>
    </w:rPr>
  </w:style>
  <w:style w:type="paragraph" w:customStyle="1" w:styleId="CelluleCourantC7">
    <w:name w:val="CelluleCourantC7"/>
    <w:basedOn w:val="Normal"/>
    <w:uiPriority w:val="99"/>
    <w:rsid w:val="00332219"/>
    <w:pPr>
      <w:tabs>
        <w:tab w:val="left" w:leader="dot" w:pos="681"/>
        <w:tab w:val="left" w:leader="dot" w:pos="4990"/>
      </w:tabs>
      <w:spacing w:before="280" w:after="200" w:line="280" w:lineRule="exact"/>
    </w:pPr>
    <w:rPr>
      <w:rFonts w:ascii="Frutiger 45" w:hAnsi="Frutiger 45" w:cs="Helvetica"/>
      <w:b/>
      <w:bCs w:val="0"/>
      <w:i/>
      <w:iCs w:val="0"/>
      <w:sz w:val="14"/>
      <w:szCs w:val="14"/>
    </w:rPr>
  </w:style>
  <w:style w:type="paragraph" w:customStyle="1" w:styleId="Chap2">
    <w:name w:val="Chap 2"/>
    <w:basedOn w:val="Normal"/>
    <w:uiPriority w:val="99"/>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 w:val="left" w:pos="20449"/>
      </w:tabs>
      <w:spacing w:before="280" w:after="200" w:line="280" w:lineRule="exact"/>
      <w:jc w:val="center"/>
    </w:pPr>
    <w:rPr>
      <w:rFonts w:ascii="Times" w:hAnsi="Times" w:cs="Frutiger 45"/>
      <w:b/>
      <w:bCs w:val="0"/>
      <w:i/>
      <w:iCs w:val="0"/>
      <w:caps/>
      <w:sz w:val="16"/>
      <w:szCs w:val="16"/>
    </w:rPr>
  </w:style>
  <w:style w:type="paragraph" w:customStyle="1" w:styleId="chapitre2DOC">
    <w:name w:val="chapitre2DOC"/>
    <w:basedOn w:val="Normal"/>
    <w:uiPriority w:val="99"/>
    <w:rsid w:val="00332219"/>
    <w:pPr>
      <w:tabs>
        <w:tab w:val="left" w:pos="623"/>
      </w:tabs>
      <w:spacing w:before="280" w:after="200" w:line="260" w:lineRule="atLeast"/>
      <w:jc w:val="center"/>
    </w:pPr>
    <w:rPr>
      <w:rFonts w:ascii="Frutiger 45" w:hAnsi="Frutiger 45" w:cs="Helvetica"/>
      <w:i/>
      <w:iCs w:val="0"/>
      <w:sz w:val="17"/>
      <w:szCs w:val="17"/>
    </w:rPr>
  </w:style>
  <w:style w:type="paragraph" w:customStyle="1" w:styleId="chapitreDOC">
    <w:name w:val="chapitreDOC"/>
    <w:basedOn w:val="Normal"/>
    <w:uiPriority w:val="99"/>
    <w:rsid w:val="00332219"/>
    <w:pPr>
      <w:tabs>
        <w:tab w:val="left" w:pos="623"/>
      </w:tabs>
      <w:spacing w:before="280" w:after="200" w:line="260" w:lineRule="atLeast"/>
      <w:jc w:val="center"/>
    </w:pPr>
    <w:rPr>
      <w:rFonts w:ascii="Frutiger 45" w:hAnsi="Frutiger 45" w:cs="Helvetica"/>
      <w:b/>
      <w:bCs w:val="0"/>
      <w:i/>
      <w:iCs w:val="0"/>
      <w:sz w:val="17"/>
      <w:szCs w:val="17"/>
    </w:rPr>
  </w:style>
  <w:style w:type="paragraph" w:customStyle="1" w:styleId="chapSOM">
    <w:name w:val="chapSOM"/>
    <w:basedOn w:val="Normal"/>
    <w:uiPriority w:val="99"/>
    <w:rsid w:val="00332219"/>
    <w:pPr>
      <w:tabs>
        <w:tab w:val="left" w:pos="2042"/>
        <w:tab w:val="left" w:pos="2438"/>
        <w:tab w:val="right" w:leader="dot" w:pos="8279"/>
        <w:tab w:val="right" w:pos="8959"/>
      </w:tabs>
      <w:spacing w:before="280" w:after="200" w:line="280" w:lineRule="exact"/>
      <w:ind w:left="2438" w:hanging="396"/>
    </w:pPr>
    <w:rPr>
      <w:rFonts w:ascii="Frutiger 55" w:hAnsi="Frutiger 55" w:cs="Frutiger 55"/>
      <w:b/>
      <w:bCs w:val="0"/>
      <w:i/>
      <w:iCs w:val="0"/>
    </w:rPr>
  </w:style>
  <w:style w:type="paragraph" w:customStyle="1" w:styleId="commentaires">
    <w:name w:val="commentaires"/>
    <w:basedOn w:val="Normal"/>
    <w:uiPriority w:val="99"/>
    <w:rsid w:val="00332219"/>
    <w:pPr>
      <w:tabs>
        <w:tab w:val="left" w:pos="623"/>
      </w:tabs>
      <w:spacing w:before="280" w:after="200" w:line="280" w:lineRule="exact"/>
      <w:ind w:left="623"/>
    </w:pPr>
    <w:rPr>
      <w:rFonts w:ascii="Frutiger 45" w:hAnsi="Frutiger 45" w:cs="Helvetica"/>
      <w:b/>
      <w:bCs w:val="0"/>
      <w:sz w:val="15"/>
      <w:szCs w:val="15"/>
    </w:rPr>
  </w:style>
  <w:style w:type="paragraph" w:styleId="Corpsdetexte3">
    <w:name w:val="Body Text 3"/>
    <w:basedOn w:val="Normal"/>
    <w:link w:val="Corpsdetexte3Car"/>
    <w:uiPriority w:val="99"/>
    <w:rsid w:val="00332219"/>
    <w:pPr>
      <w:tabs>
        <w:tab w:val="left" w:pos="88"/>
        <w:tab w:val="left" w:pos="617"/>
        <w:tab w:val="left" w:pos="1322"/>
        <w:tab w:val="left" w:pos="2029"/>
        <w:tab w:val="left" w:pos="2735"/>
        <w:tab w:val="left" w:pos="3455"/>
        <w:tab w:val="left" w:pos="4160"/>
        <w:tab w:val="left" w:pos="5571"/>
        <w:tab w:val="left" w:pos="6277"/>
        <w:tab w:val="left" w:pos="6983"/>
        <w:tab w:val="left" w:pos="7704"/>
        <w:tab w:val="left" w:pos="8409"/>
        <w:tab w:val="left" w:pos="9114"/>
      </w:tabs>
      <w:spacing w:before="280" w:after="200" w:line="280" w:lineRule="exact"/>
    </w:pPr>
    <w:rPr>
      <w:rFonts w:ascii="TektoMM" w:hAnsi="TektoMM" w:cs="TektoMM"/>
      <w:i/>
      <w:iCs w:val="0"/>
    </w:rPr>
  </w:style>
  <w:style w:type="character" w:customStyle="1" w:styleId="Corpsdetexte3Car">
    <w:name w:val="Corps de texte 3 Car"/>
    <w:basedOn w:val="Policepardfaut"/>
    <w:link w:val="Corpsdetexte3"/>
    <w:uiPriority w:val="99"/>
    <w:semiHidden/>
    <w:rsid w:val="00F61A4C"/>
    <w:rPr>
      <w:rFonts w:ascii="Arial" w:hAnsi="Arial" w:cs="Times"/>
      <w:bCs/>
      <w:iCs/>
      <w:sz w:val="16"/>
      <w:szCs w:val="16"/>
      <w:lang w:val="en-GB" w:eastAsia="en-GB"/>
    </w:rPr>
  </w:style>
  <w:style w:type="paragraph" w:customStyle="1" w:styleId="Courant">
    <w:name w:val="Courant"/>
    <w:basedOn w:val="Normal"/>
    <w:uiPriority w:val="99"/>
    <w:rsid w:val="00332219"/>
    <w:pPr>
      <w:spacing w:before="280" w:after="200" w:line="280" w:lineRule="exact"/>
    </w:pPr>
    <w:rPr>
      <w:rFonts w:ascii="Times" w:hAnsi="Times" w:cs="Frutiger 45"/>
      <w:b/>
      <w:bCs w:val="0"/>
      <w:i/>
      <w:iCs w:val="0"/>
      <w:sz w:val="26"/>
      <w:szCs w:val="26"/>
    </w:rPr>
  </w:style>
  <w:style w:type="paragraph" w:customStyle="1" w:styleId="docenmarge">
    <w:name w:val="doc en marge"/>
    <w:basedOn w:val="Normal"/>
    <w:uiPriority w:val="99"/>
    <w:rsid w:val="00332219"/>
    <w:pPr>
      <w:tabs>
        <w:tab w:val="left" w:pos="641"/>
      </w:tabs>
      <w:spacing w:before="280" w:after="200" w:line="280" w:lineRule="exact"/>
    </w:pPr>
    <w:rPr>
      <w:rFonts w:ascii="Helvetica" w:hAnsi="Helvetica"/>
      <w:b/>
      <w:bCs w:val="0"/>
      <w:i/>
      <w:iCs w:val="0"/>
      <w:sz w:val="14"/>
      <w:szCs w:val="14"/>
    </w:rPr>
  </w:style>
  <w:style w:type="paragraph" w:customStyle="1" w:styleId="docenmargeentab">
    <w:name w:val="doc en margeentab"/>
    <w:basedOn w:val="Normal"/>
    <w:uiPriority w:val="99"/>
    <w:rsid w:val="00332219"/>
    <w:pPr>
      <w:tabs>
        <w:tab w:val="left" w:pos="567"/>
        <w:tab w:val="left" w:pos="737"/>
      </w:tabs>
      <w:spacing w:before="280" w:after="200" w:line="280" w:lineRule="exact"/>
      <w:ind w:left="737"/>
    </w:pPr>
    <w:rPr>
      <w:rFonts w:ascii="Helvetica" w:hAnsi="Helvetica"/>
      <w:b/>
      <w:bCs w:val="0"/>
      <w:i/>
      <w:iCs w:val="0"/>
      <w:sz w:val="14"/>
      <w:szCs w:val="14"/>
    </w:rPr>
  </w:style>
  <w:style w:type="paragraph" w:customStyle="1" w:styleId="doctexte">
    <w:name w:val="doctexte"/>
    <w:basedOn w:val="Normal"/>
    <w:uiPriority w:val="99"/>
    <w:rsid w:val="00332219"/>
    <w:pPr>
      <w:tabs>
        <w:tab w:val="left" w:pos="680"/>
      </w:tabs>
      <w:spacing w:before="280" w:after="200" w:line="280" w:lineRule="exact"/>
    </w:pPr>
    <w:rPr>
      <w:rFonts w:ascii="Frutiger 45" w:hAnsi="Frutiger 45" w:cs="Helvetica"/>
      <w:b/>
      <w:bCs w:val="0"/>
      <w:i/>
      <w:iCs w:val="0"/>
      <w:sz w:val="14"/>
      <w:szCs w:val="14"/>
    </w:rPr>
  </w:style>
  <w:style w:type="paragraph" w:customStyle="1" w:styleId="doctextem">
    <w:name w:val="doctextem"/>
    <w:basedOn w:val="Normal"/>
    <w:uiPriority w:val="99"/>
    <w:rsid w:val="00332219"/>
    <w:pPr>
      <w:tabs>
        <w:tab w:val="left" w:pos="694"/>
      </w:tabs>
      <w:spacing w:before="280" w:after="200" w:line="280" w:lineRule="exact"/>
      <w:ind w:left="694"/>
    </w:pPr>
    <w:rPr>
      <w:rFonts w:cs="Arial"/>
      <w:b/>
      <w:bCs w:val="0"/>
      <w:i/>
      <w:iCs w:val="0"/>
      <w:sz w:val="16"/>
      <w:szCs w:val="16"/>
    </w:rPr>
  </w:style>
  <w:style w:type="paragraph" w:customStyle="1" w:styleId="doctexteTitre">
    <w:name w:val="doctexteTitre"/>
    <w:basedOn w:val="Normal"/>
    <w:uiPriority w:val="99"/>
    <w:rsid w:val="00332219"/>
    <w:pPr>
      <w:tabs>
        <w:tab w:val="left" w:pos="453"/>
      </w:tabs>
      <w:spacing w:before="280" w:after="200" w:line="280" w:lineRule="exact"/>
    </w:pPr>
    <w:rPr>
      <w:rFonts w:ascii="Frutiger 45" w:hAnsi="Frutiger 45" w:cs="Helvetica"/>
      <w:b/>
      <w:bCs w:val="0"/>
      <w:i/>
      <w:iCs w:val="0"/>
      <w:sz w:val="15"/>
      <w:szCs w:val="15"/>
    </w:rPr>
  </w:style>
  <w:style w:type="paragraph" w:customStyle="1" w:styleId="doctextTIRET">
    <w:name w:val="doctextTIRET"/>
    <w:basedOn w:val="Normal"/>
    <w:uiPriority w:val="99"/>
    <w:rsid w:val="00332219"/>
    <w:pPr>
      <w:tabs>
        <w:tab w:val="left" w:pos="510"/>
        <w:tab w:val="left" w:pos="652"/>
        <w:tab w:val="left" w:pos="793"/>
      </w:tabs>
      <w:spacing w:before="280" w:after="200" w:line="280" w:lineRule="exact"/>
      <w:ind w:left="652" w:hanging="141"/>
    </w:pPr>
    <w:rPr>
      <w:rFonts w:ascii="Frutiger 45" w:hAnsi="Frutiger 45" w:cs="Helvetica"/>
      <w:b/>
      <w:bCs w:val="0"/>
      <w:i/>
      <w:iCs w:val="0"/>
      <w:sz w:val="16"/>
      <w:szCs w:val="16"/>
    </w:rPr>
  </w:style>
  <w:style w:type="paragraph" w:customStyle="1" w:styleId="Enretrait">
    <w:name w:val="En retrait"/>
    <w:basedOn w:val="Normal"/>
    <w:uiPriority w:val="99"/>
    <w:rsid w:val="00332219"/>
    <w:pPr>
      <w:tabs>
        <w:tab w:val="left" w:pos="510"/>
      </w:tabs>
      <w:spacing w:before="280" w:after="200" w:line="280" w:lineRule="exact"/>
      <w:ind w:left="510"/>
    </w:pPr>
    <w:rPr>
      <w:rFonts w:ascii="Times" w:hAnsi="Times" w:cs="Frutiger 45"/>
      <w:b/>
      <w:bCs w:val="0"/>
      <w:i/>
      <w:iCs w:val="0"/>
      <w:sz w:val="26"/>
      <w:szCs w:val="26"/>
    </w:rPr>
  </w:style>
  <w:style w:type="paragraph" w:customStyle="1" w:styleId="EndnoteText1">
    <w:name w:val="Endnote Text1"/>
    <w:basedOn w:val="Normal"/>
    <w:uiPriority w:val="99"/>
    <w:rsid w:val="00332219"/>
    <w:pPr>
      <w:spacing w:before="280" w:after="200" w:line="280" w:lineRule="exact"/>
    </w:pPr>
    <w:rPr>
      <w:rFonts w:ascii="Helvetica" w:hAnsi="Helvetica"/>
      <w:b/>
      <w:bCs w:val="0"/>
      <w:i/>
      <w:iCs w:val="0"/>
    </w:rPr>
  </w:style>
  <w:style w:type="paragraph" w:styleId="En-tte">
    <w:name w:val="header"/>
    <w:basedOn w:val="Normal"/>
    <w:link w:val="En-tteCar"/>
    <w:uiPriority w:val="99"/>
    <w:rsid w:val="00332219"/>
    <w:pPr>
      <w:tabs>
        <w:tab w:val="center" w:pos="2637"/>
        <w:tab w:val="right" w:pos="6067"/>
      </w:tabs>
      <w:spacing w:before="280" w:after="200" w:line="280" w:lineRule="exact"/>
      <w:jc w:val="right"/>
    </w:pPr>
    <w:rPr>
      <w:rFonts w:ascii="Frutiger 45" w:hAnsi="Frutiger 45" w:cs="Helvetica"/>
      <w:i/>
      <w:iCs w:val="0"/>
      <w:sz w:val="18"/>
      <w:szCs w:val="18"/>
    </w:rPr>
  </w:style>
  <w:style w:type="character" w:customStyle="1" w:styleId="En-tteCar">
    <w:name w:val="En-tête Car"/>
    <w:basedOn w:val="Policepardfaut"/>
    <w:link w:val="En-tte"/>
    <w:uiPriority w:val="99"/>
    <w:semiHidden/>
    <w:rsid w:val="00F61A4C"/>
    <w:rPr>
      <w:rFonts w:ascii="Arial" w:hAnsi="Arial" w:cs="Times"/>
      <w:bCs/>
      <w:iCs/>
      <w:sz w:val="20"/>
      <w:szCs w:val="20"/>
      <w:lang w:val="en-GB" w:eastAsia="en-GB"/>
    </w:rPr>
  </w:style>
  <w:style w:type="paragraph" w:customStyle="1" w:styleId="entetenum">
    <w:name w:val="entetenum"/>
    <w:basedOn w:val="Normal"/>
    <w:uiPriority w:val="99"/>
    <w:rsid w:val="00332219"/>
    <w:pPr>
      <w:spacing w:before="280" w:after="200" w:line="280" w:lineRule="exact"/>
    </w:pPr>
    <w:rPr>
      <w:rFonts w:ascii="Helvetica" w:hAnsi="Helvetica"/>
      <w:i/>
      <w:iCs w:val="0"/>
      <w:sz w:val="16"/>
      <w:szCs w:val="16"/>
    </w:rPr>
  </w:style>
  <w:style w:type="paragraph" w:customStyle="1" w:styleId="entetenumgauche">
    <w:name w:val="entetenumgauche"/>
    <w:basedOn w:val="Normal"/>
    <w:uiPriority w:val="99"/>
    <w:rsid w:val="00332219"/>
    <w:pPr>
      <w:spacing w:before="280" w:after="200" w:line="280" w:lineRule="exact"/>
      <w:jc w:val="right"/>
    </w:pPr>
    <w:rPr>
      <w:rFonts w:ascii="Helvetica" w:hAnsi="Helvetica"/>
      <w:i/>
      <w:iCs w:val="0"/>
      <w:sz w:val="16"/>
      <w:szCs w:val="16"/>
    </w:rPr>
  </w:style>
  <w:style w:type="paragraph" w:customStyle="1" w:styleId="entree1">
    <w:name w:val="entree1"/>
    <w:basedOn w:val="Normal"/>
    <w:uiPriority w:val="99"/>
    <w:rsid w:val="00332219"/>
    <w:pPr>
      <w:tabs>
        <w:tab w:val="left" w:pos="680"/>
        <w:tab w:val="right" w:leader="dot" w:pos="2155"/>
      </w:tabs>
      <w:spacing w:before="280" w:after="200" w:line="280" w:lineRule="exact"/>
    </w:pPr>
    <w:rPr>
      <w:rFonts w:ascii="Mendoza Roman Medium" w:hAnsi="Mendoza Roman Medium" w:cs="Mendoza Roman Medium"/>
      <w:b/>
      <w:bCs w:val="0"/>
      <w:i/>
      <w:iCs w:val="0"/>
      <w:sz w:val="15"/>
      <w:szCs w:val="15"/>
    </w:rPr>
  </w:style>
  <w:style w:type="paragraph" w:customStyle="1" w:styleId="entree2">
    <w:name w:val="entree2"/>
    <w:basedOn w:val="Normal"/>
    <w:uiPriority w:val="99"/>
    <w:rsid w:val="00332219"/>
    <w:pPr>
      <w:tabs>
        <w:tab w:val="left" w:pos="680"/>
        <w:tab w:val="left" w:pos="793"/>
        <w:tab w:val="right" w:leader="dot" w:pos="2155"/>
      </w:tabs>
      <w:spacing w:before="280" w:after="200" w:line="280" w:lineRule="exact"/>
      <w:ind w:left="680" w:hanging="113"/>
    </w:pPr>
    <w:rPr>
      <w:rFonts w:ascii="Helvetica" w:hAnsi="Helvetica"/>
      <w:b/>
      <w:bCs w:val="0"/>
      <w:i/>
      <w:iCs w:val="0"/>
      <w:sz w:val="15"/>
      <w:szCs w:val="15"/>
    </w:rPr>
  </w:style>
  <w:style w:type="paragraph" w:customStyle="1" w:styleId="filetSOM">
    <w:name w:val="filetSOM"/>
    <w:basedOn w:val="Normal"/>
    <w:uiPriority w:val="99"/>
    <w:rsid w:val="00332219"/>
    <w:pPr>
      <w:tabs>
        <w:tab w:val="left" w:pos="453"/>
      </w:tabs>
      <w:spacing w:before="280" w:after="200" w:line="280" w:lineRule="exact"/>
    </w:pPr>
    <w:rPr>
      <w:rFonts w:ascii="Helvetica" w:hAnsi="Helvetica"/>
      <w:b/>
      <w:bCs w:val="0"/>
      <w:i/>
      <w:iCs w:val="0"/>
      <w:sz w:val="19"/>
      <w:szCs w:val="19"/>
    </w:rPr>
  </w:style>
  <w:style w:type="paragraph" w:customStyle="1" w:styleId="folio">
    <w:name w:val="folio"/>
    <w:basedOn w:val="Normal"/>
    <w:uiPriority w:val="99"/>
    <w:rsid w:val="00332219"/>
    <w:pPr>
      <w:spacing w:before="280" w:after="200" w:line="280" w:lineRule="exact"/>
    </w:pPr>
    <w:rPr>
      <w:rFonts w:ascii="Helvetica" w:hAnsi="Helvetica"/>
      <w:i/>
      <w:iCs w:val="0"/>
      <w:sz w:val="18"/>
      <w:szCs w:val="18"/>
    </w:rPr>
  </w:style>
  <w:style w:type="paragraph" w:customStyle="1" w:styleId="Footer1">
    <w:name w:val="Footer1"/>
    <w:basedOn w:val="Normal"/>
    <w:uiPriority w:val="99"/>
    <w:rsid w:val="00332219"/>
    <w:pPr>
      <w:tabs>
        <w:tab w:val="center" w:pos="3743"/>
        <w:tab w:val="right" w:pos="8280"/>
        <w:tab w:val="left" w:pos="8496"/>
        <w:tab w:val="left" w:pos="8725"/>
        <w:tab w:val="left" w:pos="8956"/>
        <w:tab w:val="left" w:pos="9187"/>
        <w:tab w:val="left" w:pos="9403"/>
        <w:tab w:val="left" w:pos="9633"/>
      </w:tabs>
      <w:spacing w:before="280" w:after="200" w:line="280" w:lineRule="exact"/>
    </w:pPr>
    <w:rPr>
      <w:rFonts w:ascii="Helvetica" w:hAnsi="Helvetica"/>
      <w:b/>
      <w:bCs w:val="0"/>
      <w:i/>
      <w:iCs w:val="0"/>
      <w:sz w:val="26"/>
      <w:szCs w:val="26"/>
    </w:rPr>
  </w:style>
  <w:style w:type="paragraph" w:customStyle="1" w:styleId="Footnote">
    <w:name w:val="Footnote"/>
    <w:basedOn w:val="Normal"/>
    <w:uiPriority w:val="99"/>
    <w:rsid w:val="00332219"/>
    <w:pPr>
      <w:tabs>
        <w:tab w:val="left" w:pos="434"/>
      </w:tabs>
      <w:spacing w:before="280" w:after="200" w:line="280" w:lineRule="exact"/>
      <w:ind w:left="434" w:right="359"/>
    </w:pPr>
    <w:rPr>
      <w:rFonts w:ascii="Times" w:hAnsi="Times" w:cs="Frutiger 45"/>
      <w:b/>
      <w:bCs w:val="0"/>
      <w:i/>
      <w:iCs w:val="0"/>
      <w:sz w:val="26"/>
      <w:szCs w:val="26"/>
    </w:rPr>
  </w:style>
  <w:style w:type="paragraph" w:customStyle="1" w:styleId="FootnoteText1">
    <w:name w:val="Footnote Text1"/>
    <w:basedOn w:val="Normal"/>
    <w:uiPriority w:val="99"/>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pPr>
    <w:rPr>
      <w:rFonts w:ascii="Helvetica" w:hAnsi="Helvetica"/>
      <w:b/>
      <w:bCs w:val="0"/>
      <w:i/>
      <w:iCs w:val="0"/>
      <w:sz w:val="14"/>
      <w:szCs w:val="14"/>
    </w:rPr>
  </w:style>
  <w:style w:type="paragraph" w:customStyle="1" w:styleId="Formule1">
    <w:name w:val="Formule 1"/>
    <w:basedOn w:val="Normal"/>
    <w:uiPriority w:val="99"/>
    <w:rsid w:val="00332219"/>
    <w:pPr>
      <w:tabs>
        <w:tab w:val="left" w:pos="272"/>
        <w:tab w:val="left" w:pos="521"/>
        <w:tab w:val="left" w:pos="977"/>
        <w:tab w:val="left" w:pos="1683"/>
        <w:tab w:val="left" w:pos="2389"/>
        <w:tab w:val="left" w:pos="3095"/>
        <w:tab w:val="left" w:pos="3814"/>
        <w:tab w:val="left" w:pos="4521"/>
        <w:tab w:val="left" w:pos="5226"/>
        <w:tab w:val="left" w:pos="5931"/>
        <w:tab w:val="left" w:pos="6637"/>
        <w:tab w:val="left" w:pos="7344"/>
        <w:tab w:val="left" w:pos="8063"/>
        <w:tab w:val="left" w:pos="8769"/>
        <w:tab w:val="left" w:pos="9474"/>
      </w:tabs>
      <w:spacing w:before="280" w:after="200" w:line="280" w:lineRule="exact"/>
    </w:pPr>
    <w:rPr>
      <w:rFonts w:ascii="Times" w:hAnsi="Times" w:cs="Frutiger 45"/>
      <w:sz w:val="26"/>
      <w:szCs w:val="26"/>
    </w:rPr>
  </w:style>
  <w:style w:type="paragraph" w:customStyle="1" w:styleId="Formule2">
    <w:name w:val="Formule 2"/>
    <w:basedOn w:val="Normal"/>
    <w:uiPriority w:val="99"/>
    <w:rsid w:val="00332219"/>
    <w:pPr>
      <w:tabs>
        <w:tab w:val="left" w:pos="272"/>
        <w:tab w:val="left" w:pos="521"/>
        <w:tab w:val="left" w:pos="977"/>
        <w:tab w:val="left" w:pos="1683"/>
        <w:tab w:val="left" w:pos="2389"/>
        <w:tab w:val="left" w:pos="3095"/>
        <w:tab w:val="left" w:pos="3814"/>
        <w:tab w:val="left" w:pos="4521"/>
        <w:tab w:val="left" w:pos="5226"/>
        <w:tab w:val="left" w:pos="5931"/>
        <w:tab w:val="left" w:pos="6637"/>
        <w:tab w:val="left" w:pos="7344"/>
        <w:tab w:val="left" w:pos="8063"/>
        <w:tab w:val="left" w:pos="8769"/>
        <w:tab w:val="left" w:pos="9474"/>
      </w:tabs>
      <w:spacing w:before="280" w:after="200" w:line="280" w:lineRule="exact"/>
    </w:pPr>
    <w:rPr>
      <w:rFonts w:ascii="Times" w:hAnsi="Times" w:cs="Frutiger 45"/>
    </w:rPr>
  </w:style>
  <w:style w:type="paragraph" w:customStyle="1" w:styleId="Formule3">
    <w:name w:val="Formule 3"/>
    <w:basedOn w:val="Normal"/>
    <w:uiPriority w:val="99"/>
    <w:rsid w:val="00332219"/>
    <w:pPr>
      <w:tabs>
        <w:tab w:val="left" w:pos="272"/>
        <w:tab w:val="left" w:pos="521"/>
        <w:tab w:val="left" w:pos="977"/>
        <w:tab w:val="left" w:pos="1683"/>
        <w:tab w:val="left" w:pos="2389"/>
        <w:tab w:val="left" w:pos="3095"/>
        <w:tab w:val="left" w:pos="3814"/>
        <w:tab w:val="left" w:pos="4521"/>
        <w:tab w:val="left" w:pos="5226"/>
        <w:tab w:val="left" w:pos="5931"/>
        <w:tab w:val="left" w:pos="6637"/>
        <w:tab w:val="left" w:pos="7344"/>
        <w:tab w:val="left" w:pos="8063"/>
        <w:tab w:val="left" w:pos="8769"/>
        <w:tab w:val="left" w:pos="9474"/>
      </w:tabs>
      <w:spacing w:before="280" w:after="200" w:line="280" w:lineRule="exact"/>
    </w:pPr>
    <w:rPr>
      <w:rFonts w:ascii="Times" w:hAnsi="Times" w:cs="Frutiger 45"/>
    </w:rPr>
  </w:style>
  <w:style w:type="paragraph" w:customStyle="1" w:styleId="Formule4">
    <w:name w:val="Formule 4"/>
    <w:basedOn w:val="Normal"/>
    <w:uiPriority w:val="99"/>
    <w:rsid w:val="00332219"/>
    <w:pPr>
      <w:tabs>
        <w:tab w:val="left" w:pos="88"/>
        <w:tab w:val="left" w:pos="521"/>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s>
      <w:spacing w:before="280" w:after="200" w:line="280" w:lineRule="exact"/>
    </w:pPr>
    <w:rPr>
      <w:rFonts w:ascii="Times" w:hAnsi="Times" w:cs="Frutiger 45"/>
      <w:sz w:val="18"/>
      <w:szCs w:val="18"/>
    </w:rPr>
  </w:style>
  <w:style w:type="paragraph" w:customStyle="1" w:styleId="Formule5">
    <w:name w:val="Formule 5"/>
    <w:basedOn w:val="Normal"/>
    <w:uiPriority w:val="99"/>
    <w:rsid w:val="00332219"/>
    <w:pPr>
      <w:tabs>
        <w:tab w:val="left" w:pos="88"/>
        <w:tab w:val="left" w:pos="521"/>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s>
      <w:spacing w:before="280" w:after="200" w:line="280" w:lineRule="exact"/>
    </w:pPr>
    <w:rPr>
      <w:rFonts w:ascii="Times" w:hAnsi="Times" w:cs="Frutiger 45"/>
      <w:sz w:val="16"/>
      <w:szCs w:val="16"/>
    </w:rPr>
  </w:style>
  <w:style w:type="paragraph" w:customStyle="1" w:styleId="Header1">
    <w:name w:val="Header1"/>
    <w:basedOn w:val="Normal"/>
    <w:uiPriority w:val="99"/>
    <w:rsid w:val="00332219"/>
    <w:pPr>
      <w:tabs>
        <w:tab w:val="center" w:pos="3743"/>
        <w:tab w:val="right" w:pos="8280"/>
        <w:tab w:val="left" w:pos="9000"/>
      </w:tabs>
      <w:spacing w:before="280" w:after="200" w:line="280" w:lineRule="exact"/>
    </w:pPr>
    <w:rPr>
      <w:rFonts w:ascii="Helvetica" w:hAnsi="Helvetica"/>
      <w:b/>
      <w:bCs w:val="0"/>
      <w:i/>
      <w:iCs w:val="0"/>
      <w:sz w:val="26"/>
      <w:szCs w:val="26"/>
    </w:rPr>
  </w:style>
  <w:style w:type="paragraph" w:customStyle="1" w:styleId="heading">
    <w:name w:val="heading"/>
    <w:basedOn w:val="Normal"/>
    <w:uiPriority w:val="99"/>
    <w:rsid w:val="00332219"/>
    <w:pPr>
      <w:spacing w:before="280" w:after="200" w:line="280" w:lineRule="exact"/>
    </w:pPr>
    <w:rPr>
      <w:rFonts w:ascii="Frutiger 45" w:hAnsi="Frutiger 45" w:cs="Helvetica"/>
      <w:sz w:val="34"/>
      <w:szCs w:val="34"/>
    </w:rPr>
  </w:style>
  <w:style w:type="paragraph" w:customStyle="1" w:styleId="Heading11">
    <w:name w:val="Heading 11"/>
    <w:basedOn w:val="Normal"/>
    <w:uiPriority w:val="99"/>
    <w:rsid w:val="00332219"/>
    <w:pPr>
      <w:tabs>
        <w:tab w:val="left" w:pos="377"/>
        <w:tab w:val="left" w:pos="1035"/>
        <w:tab w:val="left" w:pos="1755"/>
        <w:tab w:val="left" w:pos="2460"/>
        <w:tab w:val="left" w:pos="3167"/>
        <w:tab w:val="left" w:pos="3872"/>
        <w:tab w:val="left" w:pos="4578"/>
        <w:tab w:val="left" w:pos="5283"/>
        <w:tab w:val="left" w:pos="6709"/>
        <w:tab w:val="left" w:pos="7415"/>
        <w:tab w:val="left" w:pos="8120"/>
        <w:tab w:val="left" w:pos="8827"/>
        <w:tab w:val="left" w:pos="9532"/>
      </w:tabs>
      <w:spacing w:before="280" w:after="200" w:line="280" w:lineRule="exact"/>
    </w:pPr>
    <w:rPr>
      <w:rFonts w:ascii="Times" w:hAnsi="Times" w:cs="Frutiger 45"/>
      <w:color w:val="808080"/>
      <w:sz w:val="36"/>
      <w:szCs w:val="36"/>
    </w:rPr>
  </w:style>
  <w:style w:type="paragraph" w:customStyle="1" w:styleId="Heading21">
    <w:name w:val="Heading 21"/>
    <w:basedOn w:val="Normal"/>
    <w:uiPriority w:val="99"/>
    <w:rsid w:val="00332219"/>
    <w:pPr>
      <w:tabs>
        <w:tab w:val="left" w:pos="377"/>
        <w:tab w:val="left" w:pos="1035"/>
        <w:tab w:val="left" w:pos="1755"/>
        <w:tab w:val="left" w:pos="2460"/>
        <w:tab w:val="left" w:pos="3167"/>
        <w:tab w:val="left" w:pos="3872"/>
        <w:tab w:val="left" w:pos="4578"/>
        <w:tab w:val="left" w:pos="5283"/>
        <w:tab w:val="left" w:pos="6709"/>
        <w:tab w:val="left" w:pos="7415"/>
        <w:tab w:val="left" w:pos="8120"/>
        <w:tab w:val="left" w:pos="8827"/>
        <w:tab w:val="left" w:pos="9532"/>
      </w:tabs>
      <w:spacing w:before="280" w:after="200" w:line="280" w:lineRule="exact"/>
    </w:pPr>
    <w:rPr>
      <w:rFonts w:ascii="Times" w:hAnsi="Times" w:cs="Frutiger 45"/>
      <w:color w:val="808080"/>
      <w:sz w:val="28"/>
      <w:szCs w:val="28"/>
    </w:rPr>
  </w:style>
  <w:style w:type="paragraph" w:customStyle="1" w:styleId="heading2bis">
    <w:name w:val="heading 2 bis"/>
    <w:basedOn w:val="Normal"/>
    <w:uiPriority w:val="99"/>
    <w:rsid w:val="00332219"/>
    <w:pPr>
      <w:tabs>
        <w:tab w:val="left" w:pos="510"/>
      </w:tabs>
      <w:spacing w:before="280" w:after="200" w:line="300" w:lineRule="atLeast"/>
    </w:pPr>
    <w:rPr>
      <w:rFonts w:ascii="Frutiger 45" w:hAnsi="Frutiger 45" w:cs="Helvetica"/>
      <w:sz w:val="25"/>
      <w:szCs w:val="25"/>
    </w:rPr>
  </w:style>
  <w:style w:type="paragraph" w:customStyle="1" w:styleId="Heading31">
    <w:name w:val="Heading 31"/>
    <w:basedOn w:val="Normal"/>
    <w:uiPriority w:val="99"/>
    <w:rsid w:val="00332219"/>
    <w:pPr>
      <w:tabs>
        <w:tab w:val="left" w:pos="185"/>
        <w:tab w:val="left" w:pos="521"/>
        <w:tab w:val="left" w:pos="906"/>
        <w:tab w:val="left" w:pos="1611"/>
        <w:tab w:val="left" w:pos="2317"/>
        <w:tab w:val="left" w:pos="3022"/>
        <w:tab w:val="left" w:pos="3728"/>
        <w:tab w:val="left" w:pos="4434"/>
        <w:tab w:val="left" w:pos="5154"/>
        <w:tab w:val="left" w:pos="5859"/>
        <w:tab w:val="left" w:pos="6566"/>
        <w:tab w:val="left" w:pos="7271"/>
        <w:tab w:val="left" w:pos="7976"/>
        <w:tab w:val="left" w:pos="8682"/>
        <w:tab w:val="left" w:pos="9403"/>
      </w:tabs>
      <w:spacing w:before="280" w:after="200" w:line="280" w:lineRule="exact"/>
    </w:pPr>
    <w:rPr>
      <w:rFonts w:ascii="Times" w:hAnsi="Times" w:cs="Frutiger 45"/>
      <w:color w:val="808080"/>
      <w:sz w:val="26"/>
      <w:szCs w:val="26"/>
    </w:rPr>
  </w:style>
  <w:style w:type="paragraph" w:customStyle="1" w:styleId="heading3bis">
    <w:name w:val="heading 3 bis"/>
    <w:basedOn w:val="Normal"/>
    <w:uiPriority w:val="99"/>
    <w:rsid w:val="00332219"/>
    <w:pPr>
      <w:spacing w:before="280" w:after="200" w:line="280" w:lineRule="exact"/>
    </w:pPr>
    <w:rPr>
      <w:rFonts w:ascii="Frutiger 45" w:hAnsi="Frutiger 45" w:cs="Helvetica"/>
      <w:sz w:val="23"/>
      <w:szCs w:val="23"/>
    </w:rPr>
  </w:style>
  <w:style w:type="paragraph" w:customStyle="1" w:styleId="Heading41">
    <w:name w:val="Heading 41"/>
    <w:basedOn w:val="Normal"/>
    <w:uiPriority w:val="99"/>
    <w:rsid w:val="00332219"/>
    <w:pPr>
      <w:tabs>
        <w:tab w:val="left" w:pos="185"/>
        <w:tab w:val="left" w:pos="521"/>
        <w:tab w:val="left" w:pos="906"/>
        <w:tab w:val="left" w:pos="1611"/>
        <w:tab w:val="left" w:pos="2317"/>
        <w:tab w:val="left" w:pos="3022"/>
        <w:tab w:val="left" w:pos="3728"/>
        <w:tab w:val="left" w:pos="4434"/>
        <w:tab w:val="left" w:pos="5154"/>
        <w:tab w:val="left" w:pos="5859"/>
        <w:tab w:val="left" w:pos="6566"/>
        <w:tab w:val="left" w:pos="7271"/>
        <w:tab w:val="left" w:pos="7976"/>
        <w:tab w:val="left" w:pos="8682"/>
        <w:tab w:val="left" w:pos="9403"/>
      </w:tabs>
      <w:spacing w:before="280" w:after="200" w:line="280" w:lineRule="exact"/>
    </w:pPr>
    <w:rPr>
      <w:rFonts w:ascii="Times" w:hAnsi="Times" w:cs="Frutiger 45"/>
      <w:sz w:val="22"/>
      <w:szCs w:val="22"/>
    </w:rPr>
  </w:style>
  <w:style w:type="paragraph" w:customStyle="1" w:styleId="heading4bis">
    <w:name w:val="heading 4 bis"/>
    <w:basedOn w:val="Normal"/>
    <w:uiPriority w:val="99"/>
    <w:rsid w:val="00332219"/>
    <w:pPr>
      <w:tabs>
        <w:tab w:val="left" w:pos="510"/>
      </w:tabs>
      <w:spacing w:before="280" w:after="200" w:line="280" w:lineRule="exact"/>
    </w:pPr>
    <w:rPr>
      <w:rFonts w:ascii="Frutiger 45" w:hAnsi="Frutiger 45" w:cs="Helvetica"/>
      <w:sz w:val="17"/>
      <w:szCs w:val="17"/>
    </w:rPr>
  </w:style>
  <w:style w:type="paragraph" w:customStyle="1" w:styleId="Heading51">
    <w:name w:val="Heading 51"/>
    <w:basedOn w:val="Normal"/>
    <w:uiPriority w:val="99"/>
    <w:rsid w:val="00332219"/>
    <w:pPr>
      <w:tabs>
        <w:tab w:val="left" w:pos="272"/>
        <w:tab w:val="left" w:pos="977"/>
        <w:tab w:val="left" w:pos="1683"/>
        <w:tab w:val="left" w:pos="2389"/>
        <w:tab w:val="left" w:pos="3095"/>
        <w:tab w:val="left" w:pos="3814"/>
        <w:tab w:val="left" w:pos="4521"/>
        <w:tab w:val="left" w:pos="5226"/>
        <w:tab w:val="left" w:pos="5931"/>
        <w:tab w:val="left" w:pos="6637"/>
        <w:tab w:val="left" w:pos="7344"/>
        <w:tab w:val="left" w:pos="8063"/>
        <w:tab w:val="left" w:pos="8769"/>
        <w:tab w:val="left" w:pos="9474"/>
      </w:tabs>
      <w:spacing w:before="280" w:after="200" w:line="280" w:lineRule="exact"/>
    </w:pPr>
    <w:rPr>
      <w:rFonts w:ascii="Times" w:hAnsi="Times" w:cs="Frutiger 45"/>
    </w:rPr>
  </w:style>
  <w:style w:type="paragraph" w:customStyle="1" w:styleId="heading5bis">
    <w:name w:val="heading 5 bis"/>
    <w:basedOn w:val="Normal"/>
    <w:uiPriority w:val="99"/>
    <w:rsid w:val="00332219"/>
    <w:pPr>
      <w:tabs>
        <w:tab w:val="left" w:pos="453"/>
        <w:tab w:val="left" w:pos="652"/>
      </w:tabs>
      <w:spacing w:before="280" w:after="200" w:line="280" w:lineRule="exact"/>
      <w:jc w:val="center"/>
    </w:pPr>
    <w:rPr>
      <w:rFonts w:ascii="Frutiger 45" w:hAnsi="Frutiger 45" w:cs="Helvetica"/>
      <w:b/>
      <w:bCs w:val="0"/>
      <w:caps/>
      <w:sz w:val="16"/>
      <w:szCs w:val="16"/>
    </w:rPr>
  </w:style>
  <w:style w:type="paragraph" w:customStyle="1" w:styleId="Heading61">
    <w:name w:val="Heading 61"/>
    <w:basedOn w:val="Normal"/>
    <w:uiPriority w:val="99"/>
    <w:rsid w:val="00332219"/>
    <w:pPr>
      <w:tabs>
        <w:tab w:val="left" w:pos="74"/>
        <w:tab w:val="left" w:pos="646"/>
        <w:tab w:val="left" w:pos="793"/>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88" w:hanging="705"/>
    </w:pPr>
    <w:rPr>
      <w:rFonts w:ascii="Times" w:hAnsi="Times" w:cs="Frutiger 45"/>
      <w:b/>
      <w:bCs w:val="0"/>
      <w:i/>
      <w:iCs w:val="0"/>
    </w:rPr>
  </w:style>
  <w:style w:type="paragraph" w:customStyle="1" w:styleId="heading6bis">
    <w:name w:val="heading 6 bis"/>
    <w:basedOn w:val="Normal"/>
    <w:uiPriority w:val="99"/>
    <w:rsid w:val="00332219"/>
    <w:pPr>
      <w:spacing w:before="280" w:after="200" w:line="280" w:lineRule="exact"/>
      <w:jc w:val="center"/>
    </w:pPr>
    <w:rPr>
      <w:rFonts w:ascii="Frutiger 45" w:hAnsi="Frutiger 45" w:cs="Helvetica"/>
      <w:b/>
      <w:bCs w:val="0"/>
      <w:caps/>
      <w:sz w:val="16"/>
      <w:szCs w:val="16"/>
    </w:rPr>
  </w:style>
  <w:style w:type="paragraph" w:customStyle="1" w:styleId="Heading71">
    <w:name w:val="Heading 71"/>
    <w:basedOn w:val="Normal"/>
    <w:uiPriority w:val="99"/>
    <w:rsid w:val="00332219"/>
    <w:pPr>
      <w:tabs>
        <w:tab w:val="left" w:pos="74"/>
        <w:tab w:val="left" w:pos="617"/>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617" w:hanging="705"/>
    </w:pPr>
    <w:rPr>
      <w:rFonts w:ascii="Times" w:hAnsi="Times" w:cs="Frutiger 45"/>
      <w:b/>
      <w:bCs w:val="0"/>
      <w:i/>
      <w:iCs w:val="0"/>
    </w:rPr>
  </w:style>
  <w:style w:type="paragraph" w:customStyle="1" w:styleId="Heading81">
    <w:name w:val="Heading 81"/>
    <w:basedOn w:val="Normal"/>
    <w:uiPriority w:val="99"/>
    <w:rsid w:val="00332219"/>
    <w:pPr>
      <w:tabs>
        <w:tab w:val="left" w:pos="646"/>
        <w:tab w:val="left" w:pos="1322"/>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1322" w:hanging="705"/>
    </w:pPr>
    <w:rPr>
      <w:rFonts w:ascii="Times" w:hAnsi="Times" w:cs="Frutiger 45"/>
      <w:b/>
      <w:bCs w:val="0"/>
      <w:i/>
      <w:iCs w:val="0"/>
    </w:rPr>
  </w:style>
  <w:style w:type="paragraph" w:customStyle="1" w:styleId="Heading91">
    <w:name w:val="Heading 91"/>
    <w:basedOn w:val="Normal"/>
    <w:uiPriority w:val="99"/>
    <w:rsid w:val="00332219"/>
    <w:pPr>
      <w:tabs>
        <w:tab w:val="left" w:pos="74"/>
        <w:tab w:val="left" w:pos="1366"/>
        <w:tab w:val="left" w:pos="2029"/>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2029" w:hanging="707"/>
    </w:pPr>
    <w:rPr>
      <w:rFonts w:ascii="Helvetica" w:hAnsi="Helvetica"/>
      <w:i/>
      <w:iCs w:val="0"/>
    </w:rPr>
  </w:style>
  <w:style w:type="paragraph" w:customStyle="1" w:styleId="headingajout">
    <w:name w:val="heading ajout"/>
    <w:basedOn w:val="Normal"/>
    <w:uiPriority w:val="99"/>
    <w:rsid w:val="00332219"/>
    <w:pPr>
      <w:tabs>
        <w:tab w:val="left" w:pos="340"/>
      </w:tabs>
      <w:spacing w:before="280" w:after="200" w:line="280" w:lineRule="exact"/>
    </w:pPr>
    <w:rPr>
      <w:rFonts w:ascii="Helvetica" w:hAnsi="Helvetica"/>
      <w:i/>
      <w:iCs w:val="0"/>
      <w:caps/>
      <w:sz w:val="26"/>
      <w:szCs w:val="26"/>
    </w:rPr>
  </w:style>
  <w:style w:type="paragraph" w:customStyle="1" w:styleId="heading2ajout">
    <w:name w:val="heading2 ajout"/>
    <w:basedOn w:val="Normal"/>
    <w:uiPriority w:val="99"/>
    <w:rsid w:val="00332219"/>
    <w:pPr>
      <w:tabs>
        <w:tab w:val="left" w:pos="113"/>
        <w:tab w:val="left" w:pos="340"/>
      </w:tabs>
      <w:spacing w:before="280" w:after="200" w:line="280" w:lineRule="exact"/>
    </w:pPr>
    <w:rPr>
      <w:rFonts w:ascii="Helvetica" w:hAnsi="Helvetica"/>
      <w:i/>
      <w:iCs w:val="0"/>
      <w:caps/>
      <w:sz w:val="18"/>
      <w:szCs w:val="18"/>
    </w:rPr>
  </w:style>
  <w:style w:type="paragraph" w:customStyle="1" w:styleId="heading3ajout">
    <w:name w:val="heading3 ajout"/>
    <w:basedOn w:val="Normal"/>
    <w:uiPriority w:val="99"/>
    <w:rsid w:val="00332219"/>
    <w:pPr>
      <w:tabs>
        <w:tab w:val="left" w:pos="113"/>
        <w:tab w:val="left" w:pos="227"/>
      </w:tabs>
      <w:spacing w:before="280" w:after="200" w:line="280" w:lineRule="exact"/>
    </w:pPr>
    <w:rPr>
      <w:rFonts w:ascii="Helvetica" w:hAnsi="Helvetica"/>
      <w:i/>
      <w:iCs w:val="0"/>
      <w:sz w:val="18"/>
      <w:szCs w:val="18"/>
    </w:rPr>
  </w:style>
  <w:style w:type="paragraph" w:customStyle="1" w:styleId="inter">
    <w:name w:val="inter"/>
    <w:basedOn w:val="Normal"/>
    <w:uiPriority w:val="99"/>
    <w:rsid w:val="00332219"/>
    <w:pPr>
      <w:spacing w:before="280" w:after="200" w:line="280" w:lineRule="exact"/>
    </w:pPr>
    <w:rPr>
      <w:rFonts w:ascii="Frutiger 45" w:hAnsi="Frutiger 45" w:cs="Helvetica"/>
      <w:sz w:val="26"/>
      <w:szCs w:val="26"/>
    </w:rPr>
  </w:style>
  <w:style w:type="paragraph" w:customStyle="1" w:styleId="interDOC3col">
    <w:name w:val="interDOC3col"/>
    <w:basedOn w:val="Normal"/>
    <w:uiPriority w:val="99"/>
    <w:rsid w:val="00332219"/>
    <w:pPr>
      <w:spacing w:before="280" w:after="200" w:line="280" w:lineRule="exact"/>
    </w:pPr>
    <w:rPr>
      <w:rFonts w:ascii="Frutiger 45" w:hAnsi="Frutiger 45" w:cs="Helvetica"/>
      <w:sz w:val="23"/>
      <w:szCs w:val="23"/>
    </w:rPr>
  </w:style>
  <w:style w:type="paragraph" w:customStyle="1" w:styleId="Intertitre">
    <w:name w:val="Intertitre"/>
    <w:basedOn w:val="Normal"/>
    <w:uiPriority w:val="99"/>
    <w:rsid w:val="00332219"/>
    <w:pPr>
      <w:spacing w:before="280" w:after="200" w:line="280" w:lineRule="exact"/>
    </w:pPr>
    <w:rPr>
      <w:rFonts w:ascii="Times" w:hAnsi="Times" w:cs="Frutiger 45"/>
      <w:i/>
      <w:iCs w:val="0"/>
      <w:sz w:val="26"/>
      <w:szCs w:val="26"/>
    </w:rPr>
  </w:style>
  <w:style w:type="paragraph" w:customStyle="1" w:styleId="lett">
    <w:name w:val="lett"/>
    <w:basedOn w:val="Normal"/>
    <w:uiPriority w:val="99"/>
    <w:rsid w:val="00332219"/>
    <w:pPr>
      <w:tabs>
        <w:tab w:val="left" w:pos="737"/>
        <w:tab w:val="left" w:pos="793"/>
      </w:tabs>
      <w:spacing w:before="280" w:after="200" w:line="280" w:lineRule="exact"/>
      <w:ind w:left="737" w:hanging="56"/>
    </w:pPr>
    <w:rPr>
      <w:rFonts w:ascii="Helvetica" w:hAnsi="Helvetica"/>
      <w:b/>
      <w:bCs w:val="0"/>
      <w:i/>
      <w:iCs w:val="0"/>
      <w:color w:val="FF0000"/>
      <w:sz w:val="40"/>
      <w:szCs w:val="40"/>
    </w:rPr>
  </w:style>
  <w:style w:type="paragraph" w:customStyle="1" w:styleId="lexique">
    <w:name w:val="lexique"/>
    <w:basedOn w:val="Normal"/>
    <w:uiPriority w:val="99"/>
    <w:rsid w:val="00332219"/>
    <w:pPr>
      <w:spacing w:before="280" w:after="200" w:line="280" w:lineRule="exact"/>
      <w:ind w:left="737" w:hanging="56"/>
    </w:pPr>
    <w:rPr>
      <w:rFonts w:ascii="Helvetica" w:hAnsi="Helvetica"/>
      <w:b/>
      <w:bCs w:val="0"/>
      <w:i/>
      <w:iCs w:val="0"/>
      <w:sz w:val="16"/>
      <w:szCs w:val="16"/>
    </w:rPr>
  </w:style>
  <w:style w:type="paragraph" w:customStyle="1" w:styleId="Lignepointills">
    <w:name w:val="Ligne pointillés"/>
    <w:basedOn w:val="Normal"/>
    <w:uiPriority w:val="99"/>
    <w:rsid w:val="00332219"/>
    <w:pPr>
      <w:tabs>
        <w:tab w:val="right" w:leader="dot" w:pos="2126"/>
      </w:tabs>
      <w:spacing w:before="280" w:after="200" w:line="280" w:lineRule="exact"/>
    </w:pPr>
    <w:rPr>
      <w:rFonts w:ascii="Frutiger 55" w:hAnsi="Frutiger 55" w:cs="Frutiger 55"/>
      <w:b/>
      <w:bCs w:val="0"/>
      <w:i/>
      <w:iCs w:val="0"/>
      <w:caps/>
      <w:sz w:val="16"/>
      <w:szCs w:val="16"/>
    </w:rPr>
  </w:style>
  <w:style w:type="paragraph" w:customStyle="1" w:styleId="Listeabrev">
    <w:name w:val="Listeabrev."/>
    <w:basedOn w:val="Normal"/>
    <w:uiPriority w:val="99"/>
    <w:rsid w:val="00332219"/>
    <w:pPr>
      <w:tabs>
        <w:tab w:val="left" w:pos="652"/>
      </w:tabs>
      <w:spacing w:before="280" w:after="200" w:line="280" w:lineRule="exact"/>
    </w:pPr>
    <w:rPr>
      <w:rFonts w:ascii="Frutiger 45" w:hAnsi="Frutiger 45" w:cs="Helvetica"/>
      <w:b/>
      <w:bCs w:val="0"/>
      <w:i/>
      <w:iCs w:val="0"/>
      <w:sz w:val="16"/>
      <w:szCs w:val="16"/>
    </w:rPr>
  </w:style>
  <w:style w:type="paragraph" w:styleId="NormalWeb">
    <w:name w:val="Normal (Web)"/>
    <w:basedOn w:val="Normal"/>
    <w:uiPriority w:val="99"/>
    <w:rsid w:val="00332219"/>
    <w:pPr>
      <w:autoSpaceDE/>
      <w:spacing w:before="280" w:after="280"/>
    </w:pPr>
    <w:rPr>
      <w:rFonts w:cs="Times New Roman"/>
      <w:b/>
      <w:bCs w:val="0"/>
      <w:i/>
      <w:iCs w:val="0"/>
      <w:sz w:val="24"/>
      <w:szCs w:val="24"/>
    </w:rPr>
  </w:style>
  <w:style w:type="paragraph" w:customStyle="1" w:styleId="Notepage">
    <w:name w:val="Note (page)"/>
    <w:basedOn w:val="Normal"/>
    <w:uiPriority w:val="99"/>
    <w:rsid w:val="00332219"/>
    <w:pPr>
      <w:tabs>
        <w:tab w:val="left" w:pos="226"/>
        <w:tab w:val="left" w:pos="510"/>
      </w:tabs>
      <w:ind w:left="226" w:right="283" w:hanging="284"/>
    </w:pPr>
    <w:rPr>
      <w:rFonts w:ascii="Times" w:hAnsi="Times" w:cs="Frutiger 45"/>
    </w:rPr>
  </w:style>
  <w:style w:type="paragraph" w:customStyle="1" w:styleId="Notetableau">
    <w:name w:val="Note (tableau)"/>
    <w:basedOn w:val="Normal"/>
    <w:uiPriority w:val="99"/>
    <w:rsid w:val="00332219"/>
    <w:rPr>
      <w:rFonts w:ascii="Frutiger 45" w:hAnsi="Frutiger 45" w:cs="Helvetica"/>
      <w:sz w:val="12"/>
      <w:szCs w:val="12"/>
    </w:rPr>
  </w:style>
  <w:style w:type="paragraph" w:customStyle="1" w:styleId="notelegis">
    <w:name w:val="notelegis"/>
    <w:basedOn w:val="Normal"/>
    <w:uiPriority w:val="99"/>
    <w:rsid w:val="00332219"/>
    <w:pPr>
      <w:tabs>
        <w:tab w:val="left" w:pos="623"/>
      </w:tabs>
    </w:pPr>
    <w:rPr>
      <w:rFonts w:ascii="Frutiger 45" w:hAnsi="Frutiger 45" w:cs="Helvetica"/>
      <w:sz w:val="13"/>
      <w:szCs w:val="13"/>
    </w:rPr>
  </w:style>
  <w:style w:type="paragraph" w:customStyle="1" w:styleId="Notesarticles">
    <w:name w:val="Notes articles"/>
    <w:basedOn w:val="Normal"/>
    <w:uiPriority w:val="99"/>
    <w:rsid w:val="00332219"/>
    <w:pPr>
      <w:tabs>
        <w:tab w:val="left" w:pos="641"/>
      </w:tabs>
    </w:pPr>
    <w:rPr>
      <w:sz w:val="14"/>
      <w:szCs w:val="14"/>
    </w:rPr>
  </w:style>
  <w:style w:type="paragraph" w:customStyle="1" w:styleId="Notesarticlesbis">
    <w:name w:val="Notes articles bis"/>
    <w:basedOn w:val="Normal"/>
    <w:uiPriority w:val="99"/>
    <w:rsid w:val="00332219"/>
    <w:pPr>
      <w:tabs>
        <w:tab w:val="left" w:pos="641"/>
      </w:tabs>
    </w:pPr>
    <w:rPr>
      <w:sz w:val="14"/>
      <w:szCs w:val="14"/>
    </w:rPr>
  </w:style>
  <w:style w:type="paragraph" w:customStyle="1" w:styleId="Notesarticlesbisd">
    <w:name w:val="Notes articles bis d"/>
    <w:basedOn w:val="Normal"/>
    <w:uiPriority w:val="99"/>
    <w:rsid w:val="00332219"/>
    <w:pPr>
      <w:tabs>
        <w:tab w:val="left" w:pos="641"/>
      </w:tabs>
    </w:pPr>
    <w:rPr>
      <w:sz w:val="14"/>
      <w:szCs w:val="14"/>
    </w:rPr>
  </w:style>
  <w:style w:type="paragraph" w:customStyle="1" w:styleId="Notesarticlesd">
    <w:name w:val="Notes articles d"/>
    <w:basedOn w:val="Normal"/>
    <w:uiPriority w:val="99"/>
    <w:rsid w:val="00332219"/>
    <w:pPr>
      <w:tabs>
        <w:tab w:val="left" w:pos="641"/>
      </w:tabs>
    </w:pPr>
    <w:rPr>
      <w:sz w:val="14"/>
      <w:szCs w:val="14"/>
    </w:rPr>
  </w:style>
  <w:style w:type="paragraph" w:customStyle="1" w:styleId="num1blanc">
    <w:name w:val="num1blanc"/>
    <w:basedOn w:val="Normal"/>
    <w:uiPriority w:val="99"/>
    <w:rsid w:val="00332219"/>
    <w:rPr>
      <w:b/>
      <w:bCs w:val="0"/>
      <w:color w:val="FFFFFF"/>
      <w:sz w:val="16"/>
      <w:szCs w:val="16"/>
    </w:rPr>
  </w:style>
  <w:style w:type="paragraph" w:customStyle="1" w:styleId="numdebutchap">
    <w:name w:val="numdebutchap"/>
    <w:basedOn w:val="Normal"/>
    <w:uiPriority w:val="99"/>
    <w:rsid w:val="00332219"/>
    <w:pPr>
      <w:jc w:val="right"/>
    </w:pPr>
    <w:rPr>
      <w:b/>
      <w:bCs w:val="0"/>
    </w:rPr>
  </w:style>
  <w:style w:type="paragraph" w:customStyle="1" w:styleId="numDOC">
    <w:name w:val="numDOC"/>
    <w:basedOn w:val="Normal"/>
    <w:uiPriority w:val="99"/>
    <w:rsid w:val="00332219"/>
    <w:pPr>
      <w:jc w:val="center"/>
    </w:pPr>
    <w:rPr>
      <w:b/>
      <w:bCs w:val="0"/>
      <w:color w:val="FFFFFF"/>
      <w:sz w:val="18"/>
      <w:szCs w:val="18"/>
    </w:rPr>
  </w:style>
  <w:style w:type="paragraph" w:customStyle="1" w:styleId="numpartie">
    <w:name w:val="numpartie"/>
    <w:basedOn w:val="Normal"/>
    <w:uiPriority w:val="99"/>
    <w:rsid w:val="00332219"/>
    <w:pPr>
      <w:tabs>
        <w:tab w:val="left" w:pos="793"/>
        <w:tab w:val="left" w:pos="2042"/>
      </w:tabs>
      <w:ind w:left="793" w:firstLine="2835"/>
    </w:pPr>
    <w:rPr>
      <w:rFonts w:ascii="Frutiger 55" w:hAnsi="Frutiger 55" w:cs="Frutiger 55"/>
      <w:b/>
      <w:bCs w:val="0"/>
      <w:caps/>
      <w:sz w:val="160"/>
      <w:szCs w:val="160"/>
    </w:rPr>
  </w:style>
  <w:style w:type="paragraph" w:customStyle="1" w:styleId="para">
    <w:name w:val="para"/>
    <w:basedOn w:val="Normal"/>
    <w:uiPriority w:val="99"/>
    <w:rsid w:val="00332219"/>
    <w:rPr>
      <w:rFonts w:ascii="Frutiger 45" w:hAnsi="Frutiger 45" w:cs="Helvetica"/>
      <w:b/>
      <w:bCs w:val="0"/>
      <w:i/>
      <w:iCs w:val="0"/>
      <w:sz w:val="28"/>
      <w:szCs w:val="28"/>
    </w:rPr>
  </w:style>
  <w:style w:type="paragraph" w:customStyle="1" w:styleId="paraDOC">
    <w:name w:val="paraDOC"/>
    <w:basedOn w:val="Normal"/>
    <w:uiPriority w:val="99"/>
    <w:rsid w:val="00332219"/>
    <w:pPr>
      <w:tabs>
        <w:tab w:val="left" w:pos="652"/>
      </w:tabs>
    </w:pPr>
    <w:rPr>
      <w:rFonts w:ascii="Frutiger 45" w:hAnsi="Frutiger 45" w:cs="Helvetica"/>
      <w:b/>
      <w:bCs w:val="0"/>
      <w:sz w:val="17"/>
      <w:szCs w:val="17"/>
    </w:rPr>
  </w:style>
  <w:style w:type="paragraph" w:customStyle="1" w:styleId="paraSOM">
    <w:name w:val="paraSOM"/>
    <w:basedOn w:val="Normal"/>
    <w:uiPriority w:val="99"/>
    <w:rsid w:val="00332219"/>
    <w:pPr>
      <w:tabs>
        <w:tab w:val="left" w:pos="142"/>
        <w:tab w:val="left" w:pos="397"/>
        <w:tab w:val="left" w:pos="793"/>
        <w:tab w:val="right" w:leader="dot" w:pos="5614"/>
        <w:tab w:val="right" w:pos="6181"/>
      </w:tabs>
      <w:ind w:left="397" w:hanging="1190"/>
    </w:pPr>
    <w:rPr>
      <w:sz w:val="19"/>
      <w:szCs w:val="19"/>
    </w:rPr>
  </w:style>
  <w:style w:type="paragraph" w:styleId="Pieddepage">
    <w:name w:val="footer"/>
    <w:basedOn w:val="Normal"/>
    <w:link w:val="PieddepageCar"/>
    <w:uiPriority w:val="99"/>
    <w:rsid w:val="00332219"/>
    <w:pPr>
      <w:tabs>
        <w:tab w:val="center" w:pos="2637"/>
        <w:tab w:val="right" w:pos="6067"/>
      </w:tabs>
      <w:jc w:val="right"/>
    </w:pPr>
    <w:rPr>
      <w:sz w:val="14"/>
      <w:szCs w:val="14"/>
    </w:rPr>
  </w:style>
  <w:style w:type="character" w:customStyle="1" w:styleId="PieddepageCar">
    <w:name w:val="Pied de page Car"/>
    <w:basedOn w:val="Policepardfaut"/>
    <w:link w:val="Pieddepage"/>
    <w:uiPriority w:val="99"/>
    <w:semiHidden/>
    <w:rsid w:val="00F61A4C"/>
    <w:rPr>
      <w:rFonts w:ascii="Arial" w:hAnsi="Arial" w:cs="Times"/>
      <w:bCs/>
      <w:iCs/>
      <w:sz w:val="20"/>
      <w:szCs w:val="20"/>
      <w:lang w:val="en-GB" w:eastAsia="en-GB"/>
    </w:rPr>
  </w:style>
  <w:style w:type="paragraph" w:customStyle="1" w:styleId="Plan1">
    <w:name w:val="Plan 1"/>
    <w:basedOn w:val="Normal"/>
    <w:uiPriority w:val="99"/>
    <w:rsid w:val="00332219"/>
    <w:pPr>
      <w:tabs>
        <w:tab w:val="right" w:leader="dot" w:pos="5727"/>
        <w:tab w:val="left" w:pos="6294"/>
      </w:tabs>
      <w:ind w:left="170" w:hanging="623"/>
    </w:pPr>
    <w:rPr>
      <w:rFonts w:ascii="Frutiger 45" w:hAnsi="Frutiger 45" w:cs="Helvetica"/>
      <w:b/>
      <w:bCs w:val="0"/>
      <w:i/>
      <w:iCs w:val="0"/>
      <w:sz w:val="22"/>
      <w:szCs w:val="22"/>
    </w:rPr>
  </w:style>
  <w:style w:type="paragraph" w:customStyle="1" w:styleId="Plan2">
    <w:name w:val="Plan 2"/>
    <w:basedOn w:val="Normal"/>
    <w:uiPriority w:val="99"/>
    <w:rsid w:val="00332219"/>
    <w:pPr>
      <w:tabs>
        <w:tab w:val="left" w:pos="511"/>
        <w:tab w:val="right" w:leader="dot" w:pos="5727"/>
        <w:tab w:val="right" w:pos="6294"/>
      </w:tabs>
      <w:ind w:left="511" w:hanging="1304"/>
    </w:pPr>
    <w:rPr>
      <w:sz w:val="18"/>
      <w:szCs w:val="18"/>
    </w:rPr>
  </w:style>
  <w:style w:type="paragraph" w:customStyle="1" w:styleId="Plan2sous-titre">
    <w:name w:val="Plan 2 sous-titre"/>
    <w:basedOn w:val="Normal"/>
    <w:uiPriority w:val="99"/>
    <w:rsid w:val="00332219"/>
    <w:pPr>
      <w:tabs>
        <w:tab w:val="right" w:leader="dot" w:pos="5727"/>
        <w:tab w:val="right" w:pos="6294"/>
      </w:tabs>
      <w:ind w:left="511" w:hanging="1304"/>
    </w:pPr>
    <w:rPr>
      <w:sz w:val="18"/>
      <w:szCs w:val="18"/>
    </w:rPr>
  </w:style>
  <w:style w:type="paragraph" w:customStyle="1" w:styleId="Plan3">
    <w:name w:val="Plan 3"/>
    <w:basedOn w:val="Normal"/>
    <w:uiPriority w:val="99"/>
    <w:rsid w:val="00332219"/>
    <w:pPr>
      <w:tabs>
        <w:tab w:val="right" w:leader="dot" w:pos="5727"/>
        <w:tab w:val="right" w:pos="6294"/>
      </w:tabs>
      <w:ind w:left="511" w:hanging="1304"/>
    </w:pPr>
    <w:rPr>
      <w:sz w:val="18"/>
      <w:szCs w:val="18"/>
    </w:rPr>
  </w:style>
  <w:style w:type="paragraph" w:customStyle="1" w:styleId="pucedoc">
    <w:name w:val="pucedoc"/>
    <w:basedOn w:val="Normal"/>
    <w:uiPriority w:val="99"/>
    <w:rsid w:val="00332219"/>
    <w:rPr>
      <w:rFonts w:ascii="Frutiger 45" w:hAnsi="Frutiger 45" w:cs="Helvetica"/>
      <w:b/>
      <w:bCs w:val="0"/>
      <w:i/>
      <w:iCs w:val="0"/>
      <w:sz w:val="19"/>
      <w:szCs w:val="19"/>
    </w:rPr>
  </w:style>
  <w:style w:type="paragraph" w:customStyle="1" w:styleId="recommandations">
    <w:name w:val="recommandations"/>
    <w:basedOn w:val="Normal"/>
    <w:uiPriority w:val="99"/>
    <w:rsid w:val="00332219"/>
    <w:pPr>
      <w:tabs>
        <w:tab w:val="left" w:pos="2042"/>
      </w:tabs>
    </w:pPr>
    <w:rPr>
      <w:rFonts w:ascii="Frutiger 55" w:hAnsi="Frutiger 55" w:cs="Frutiger 55"/>
      <w:i/>
      <w:iCs w:val="0"/>
      <w:sz w:val="15"/>
      <w:szCs w:val="15"/>
    </w:rPr>
  </w:style>
  <w:style w:type="paragraph" w:styleId="Retraitcorpsdetexte">
    <w:name w:val="Body Text Indent"/>
    <w:basedOn w:val="Normal"/>
    <w:link w:val="RetraitcorpsdetexteCar"/>
    <w:uiPriority w:val="99"/>
    <w:rsid w:val="00332219"/>
    <w:pPr>
      <w:tabs>
        <w:tab w:val="left" w:pos="88"/>
        <w:tab w:val="left" w:pos="617"/>
        <w:tab w:val="left" w:pos="1322"/>
        <w:tab w:val="left" w:pos="2029"/>
        <w:tab w:val="left" w:pos="2735"/>
        <w:tab w:val="left" w:pos="3455"/>
        <w:tab w:val="left" w:pos="4160"/>
        <w:tab w:val="left" w:pos="5571"/>
        <w:tab w:val="left" w:pos="6277"/>
        <w:tab w:val="left" w:pos="6983"/>
        <w:tab w:val="left" w:pos="7704"/>
        <w:tab w:val="left" w:pos="8409"/>
        <w:tab w:val="left" w:pos="9114"/>
      </w:tabs>
    </w:pPr>
    <w:rPr>
      <w:rFonts w:ascii="TektoMM" w:hAnsi="TektoMM" w:cs="TektoMM"/>
    </w:rPr>
  </w:style>
  <w:style w:type="character" w:customStyle="1" w:styleId="RetraitcorpsdetexteCar">
    <w:name w:val="Retrait corps de texte Car"/>
    <w:basedOn w:val="Policepardfaut"/>
    <w:link w:val="Retraitcorpsdetexte"/>
    <w:uiPriority w:val="99"/>
    <w:semiHidden/>
    <w:rsid w:val="00F61A4C"/>
    <w:rPr>
      <w:rFonts w:ascii="Arial" w:hAnsi="Arial" w:cs="Times"/>
      <w:bCs/>
      <w:iCs/>
      <w:sz w:val="20"/>
      <w:szCs w:val="20"/>
      <w:lang w:val="en-GB" w:eastAsia="en-GB"/>
    </w:rPr>
  </w:style>
  <w:style w:type="paragraph" w:styleId="Retraitcorpsdetexte2">
    <w:name w:val="Body Text Indent 2"/>
    <w:basedOn w:val="Normal"/>
    <w:link w:val="Retraitcorpsdetexte2Car"/>
    <w:uiPriority w:val="99"/>
    <w:rsid w:val="00332219"/>
    <w:pPr>
      <w:tabs>
        <w:tab w:val="left" w:pos="74"/>
        <w:tab w:val="left" w:pos="617"/>
        <w:tab w:val="left" w:pos="793"/>
        <w:tab w:val="left" w:pos="1322"/>
        <w:tab w:val="left" w:pos="2029"/>
        <w:tab w:val="left" w:pos="2735"/>
        <w:tab w:val="left" w:pos="3455"/>
        <w:tab w:val="left" w:pos="4160"/>
        <w:tab w:val="left" w:pos="5571"/>
        <w:tab w:val="left" w:pos="6277"/>
        <w:tab w:val="left" w:pos="6983"/>
        <w:tab w:val="left" w:pos="7704"/>
        <w:tab w:val="left" w:pos="8409"/>
        <w:tab w:val="left" w:pos="9114"/>
      </w:tabs>
      <w:ind w:left="793" w:firstLine="719"/>
    </w:pPr>
    <w:rPr>
      <w:rFonts w:ascii="TektoMM" w:hAnsi="TektoMM" w:cs="TektoMM"/>
    </w:rPr>
  </w:style>
  <w:style w:type="character" w:customStyle="1" w:styleId="Retraitcorpsdetexte2Car">
    <w:name w:val="Retrait corps de texte 2 Car"/>
    <w:basedOn w:val="Policepardfaut"/>
    <w:link w:val="Retraitcorpsdetexte2"/>
    <w:uiPriority w:val="99"/>
    <w:semiHidden/>
    <w:rsid w:val="00F61A4C"/>
    <w:rPr>
      <w:rFonts w:ascii="Arial" w:hAnsi="Arial" w:cs="Times"/>
      <w:bCs/>
      <w:iCs/>
      <w:sz w:val="20"/>
      <w:szCs w:val="20"/>
      <w:lang w:val="en-GB" w:eastAsia="en-GB"/>
    </w:rPr>
  </w:style>
  <w:style w:type="paragraph" w:styleId="Retraitcorpsdetexte3">
    <w:name w:val="Body Text Indent 3"/>
    <w:basedOn w:val="Normal"/>
    <w:link w:val="Retraitcorpsdetexte3Car"/>
    <w:uiPriority w:val="99"/>
    <w:rsid w:val="00332219"/>
    <w:pPr>
      <w:tabs>
        <w:tab w:val="left" w:pos="74"/>
        <w:tab w:val="left" w:pos="617"/>
        <w:tab w:val="left" w:pos="793"/>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793" w:firstLine="719"/>
    </w:pPr>
    <w:rPr>
      <w:rFonts w:ascii="TektoMM" w:hAnsi="TektoMM" w:cs="TektoMM"/>
    </w:rPr>
  </w:style>
  <w:style w:type="character" w:customStyle="1" w:styleId="Retraitcorpsdetexte3Car">
    <w:name w:val="Retrait corps de texte 3 Car"/>
    <w:basedOn w:val="Policepardfaut"/>
    <w:link w:val="Retraitcorpsdetexte3"/>
    <w:uiPriority w:val="99"/>
    <w:semiHidden/>
    <w:rsid w:val="00F61A4C"/>
    <w:rPr>
      <w:rFonts w:ascii="Arial" w:hAnsi="Arial" w:cs="Times"/>
      <w:bCs/>
      <w:iCs/>
      <w:sz w:val="16"/>
      <w:szCs w:val="16"/>
      <w:lang w:val="en-GB" w:eastAsia="en-GB"/>
    </w:rPr>
  </w:style>
  <w:style w:type="paragraph" w:customStyle="1" w:styleId="retrait1">
    <w:name w:val="retrait1"/>
    <w:basedOn w:val="Normal"/>
    <w:uiPriority w:val="99"/>
    <w:rsid w:val="00332219"/>
    <w:pPr>
      <w:tabs>
        <w:tab w:val="left" w:pos="775"/>
        <w:tab w:val="left" w:pos="1482"/>
        <w:tab w:val="left" w:pos="2187"/>
        <w:tab w:val="left" w:pos="2907"/>
        <w:tab w:val="left" w:pos="3613"/>
        <w:tab w:val="left" w:pos="4319"/>
        <w:tab w:val="left" w:pos="5024"/>
        <w:tab w:val="left" w:pos="5730"/>
        <w:tab w:val="left" w:pos="6435"/>
        <w:tab w:val="left" w:pos="7156"/>
        <w:tab w:val="left" w:pos="7862"/>
        <w:tab w:val="left" w:pos="8567"/>
        <w:tab w:val="left" w:pos="9272"/>
      </w:tabs>
      <w:ind w:left="70" w:hanging="360"/>
    </w:pPr>
    <w:rPr>
      <w:rFonts w:ascii="Comic Sans MS" w:hAnsi="Comic Sans MS" w:cs="Comic Sans MS"/>
    </w:rPr>
  </w:style>
  <w:style w:type="paragraph" w:customStyle="1" w:styleId="retraitlos">
    <w:name w:val="retraitlos"/>
    <w:basedOn w:val="Normal"/>
    <w:uiPriority w:val="99"/>
    <w:rsid w:val="00332219"/>
    <w:pPr>
      <w:tabs>
        <w:tab w:val="left" w:pos="369"/>
        <w:tab w:val="left" w:pos="595"/>
      </w:tabs>
      <w:ind w:left="369" w:hanging="226"/>
    </w:pPr>
    <w:rPr>
      <w:sz w:val="18"/>
      <w:szCs w:val="18"/>
    </w:rPr>
  </w:style>
  <w:style w:type="paragraph" w:customStyle="1" w:styleId="Sommairechapitre1">
    <w:name w:val="Sommaire chapitre 1"/>
    <w:basedOn w:val="Normal"/>
    <w:uiPriority w:val="99"/>
    <w:rsid w:val="00332219"/>
    <w:pPr>
      <w:tabs>
        <w:tab w:val="left" w:pos="170"/>
        <w:tab w:val="left" w:pos="793"/>
        <w:tab w:val="right" w:leader="dot" w:pos="5727"/>
        <w:tab w:val="left" w:pos="6294"/>
      </w:tabs>
      <w:ind w:left="170" w:hanging="623"/>
    </w:pPr>
    <w:rPr>
      <w:rFonts w:ascii="Frutiger 45" w:hAnsi="Frutiger 45" w:cs="Helvetica"/>
      <w:b/>
      <w:bCs w:val="0"/>
      <w:i/>
      <w:iCs w:val="0"/>
      <w:sz w:val="22"/>
      <w:szCs w:val="22"/>
    </w:rPr>
  </w:style>
  <w:style w:type="paragraph" w:customStyle="1" w:styleId="Sommairechapitre2">
    <w:name w:val="Sommaire chapitre 2"/>
    <w:basedOn w:val="Normal"/>
    <w:uiPriority w:val="99"/>
    <w:rsid w:val="00332219"/>
    <w:pPr>
      <w:tabs>
        <w:tab w:val="right" w:pos="284"/>
        <w:tab w:val="left" w:pos="511"/>
        <w:tab w:val="right" w:leader="dot" w:pos="5727"/>
        <w:tab w:val="right" w:pos="6294"/>
      </w:tabs>
      <w:ind w:left="511" w:hanging="1304"/>
    </w:pPr>
    <w:rPr>
      <w:sz w:val="18"/>
      <w:szCs w:val="18"/>
    </w:rPr>
  </w:style>
  <w:style w:type="paragraph" w:customStyle="1" w:styleId="Sommairegnral1">
    <w:name w:val="Sommaire général 1"/>
    <w:basedOn w:val="Normal"/>
    <w:uiPriority w:val="99"/>
    <w:rsid w:val="00332219"/>
    <w:rPr>
      <w:rFonts w:ascii="Frutiger 55" w:hAnsi="Frutiger 55" w:cs="Frutiger 55"/>
      <w:b/>
      <w:bCs w:val="0"/>
      <w:sz w:val="32"/>
      <w:szCs w:val="32"/>
    </w:rPr>
  </w:style>
  <w:style w:type="paragraph" w:customStyle="1" w:styleId="Sommairegnral2">
    <w:name w:val="Sommaire général 2"/>
    <w:basedOn w:val="Normal"/>
    <w:uiPriority w:val="99"/>
    <w:rsid w:val="00332219"/>
    <w:pPr>
      <w:ind w:left="185"/>
    </w:pPr>
    <w:rPr>
      <w:rFonts w:ascii="Frutiger 55" w:hAnsi="Frutiger 55" w:cs="Frutiger 55"/>
      <w:b/>
      <w:bCs w:val="0"/>
    </w:rPr>
  </w:style>
  <w:style w:type="paragraph" w:customStyle="1" w:styleId="Sommairepartie">
    <w:name w:val="Sommaire partie"/>
    <w:basedOn w:val="Normal"/>
    <w:uiPriority w:val="99"/>
    <w:rsid w:val="00332219"/>
    <w:rPr>
      <w:rFonts w:ascii="Frutiger 45" w:hAnsi="Frutiger 45" w:cs="Helvetica"/>
      <w:b/>
      <w:bCs w:val="0"/>
    </w:rPr>
  </w:style>
  <w:style w:type="paragraph" w:customStyle="1" w:styleId="ssint">
    <w:name w:val="ssint"/>
    <w:basedOn w:val="Normal"/>
    <w:uiPriority w:val="99"/>
    <w:rsid w:val="00332219"/>
    <w:rPr>
      <w:rFonts w:ascii="Frutiger 45" w:hAnsi="Frutiger 45" w:cs="Helvetica"/>
      <w:b/>
      <w:bCs w:val="0"/>
      <w:i/>
      <w:iCs w:val="0"/>
      <w:sz w:val="22"/>
      <w:szCs w:val="22"/>
    </w:rPr>
  </w:style>
  <w:style w:type="paragraph" w:customStyle="1" w:styleId="ssinterDOC">
    <w:name w:val="ssinterDOC"/>
    <w:basedOn w:val="Normal"/>
    <w:uiPriority w:val="99"/>
    <w:rsid w:val="00332219"/>
    <w:pPr>
      <w:tabs>
        <w:tab w:val="left" w:pos="652"/>
      </w:tabs>
    </w:pPr>
    <w:rPr>
      <w:rFonts w:ascii="Frutiger 45" w:hAnsi="Frutiger 45" w:cs="Helvetica"/>
      <w:b/>
      <w:bCs w:val="0"/>
      <w:i/>
      <w:iCs w:val="0"/>
      <w:sz w:val="16"/>
      <w:szCs w:val="16"/>
    </w:rPr>
  </w:style>
  <w:style w:type="paragraph" w:customStyle="1" w:styleId="ssnividocital">
    <w:name w:val="ssnividocital"/>
    <w:basedOn w:val="Normal"/>
    <w:uiPriority w:val="99"/>
    <w:rsid w:val="00332219"/>
    <w:pPr>
      <w:tabs>
        <w:tab w:val="left" w:pos="652"/>
      </w:tabs>
    </w:pPr>
    <w:rPr>
      <w:rFonts w:ascii="Frutiger 45" w:hAnsi="Frutiger 45" w:cs="Helvetica"/>
      <w:i/>
      <w:iCs w:val="0"/>
      <w:sz w:val="17"/>
      <w:szCs w:val="17"/>
    </w:rPr>
  </w:style>
  <w:style w:type="paragraph" w:customStyle="1" w:styleId="Style1">
    <w:name w:val="Style1"/>
    <w:basedOn w:val="headingajout"/>
    <w:uiPriority w:val="99"/>
    <w:rsid w:val="00332219"/>
    <w:pPr>
      <w:numPr>
        <w:numId w:val="3"/>
      </w:numPr>
      <w:tabs>
        <w:tab w:val="clear" w:pos="340"/>
      </w:tabs>
      <w:spacing w:before="440"/>
    </w:pPr>
    <w:rPr>
      <w:rFonts w:ascii="Arial" w:hAnsi="Arial" w:cs="Arial"/>
      <w:sz w:val="28"/>
      <w:szCs w:val="28"/>
    </w:rPr>
  </w:style>
  <w:style w:type="paragraph" w:customStyle="1" w:styleId="tablo">
    <w:name w:val="tablo"/>
    <w:basedOn w:val="Normal"/>
    <w:uiPriority w:val="99"/>
    <w:rsid w:val="00332219"/>
    <w:pPr>
      <w:jc w:val="center"/>
    </w:pPr>
    <w:rPr>
      <w:rFonts w:ascii="Frutiger 45" w:hAnsi="Frutiger 45" w:cs="Helvetica"/>
      <w:sz w:val="15"/>
      <w:szCs w:val="15"/>
    </w:rPr>
  </w:style>
  <w:style w:type="paragraph" w:customStyle="1" w:styleId="tabul">
    <w:name w:val="tabul"/>
    <w:basedOn w:val="Normal"/>
    <w:uiPriority w:val="99"/>
    <w:rsid w:val="00332219"/>
    <w:pPr>
      <w:tabs>
        <w:tab w:val="right" w:leader="dot" w:pos="6237"/>
      </w:tabs>
      <w:spacing w:line="260" w:lineRule="atLeast"/>
    </w:pPr>
    <w:rPr>
      <w:rFonts w:ascii="Frutiger 45" w:hAnsi="Frutiger 45" w:cs="Helvetica"/>
      <w:sz w:val="17"/>
      <w:szCs w:val="17"/>
    </w:rPr>
  </w:style>
  <w:style w:type="paragraph" w:customStyle="1" w:styleId="text">
    <w:name w:val="text"/>
    <w:basedOn w:val="Normal"/>
    <w:uiPriority w:val="99"/>
    <w:rsid w:val="00332219"/>
    <w:pPr>
      <w:tabs>
        <w:tab w:val="left" w:pos="453"/>
        <w:tab w:val="left" w:pos="652"/>
      </w:tabs>
    </w:pPr>
    <w:rPr>
      <w:rFonts w:ascii="Frutiger 45" w:hAnsi="Frutiger 45" w:cs="Helvetica"/>
      <w:sz w:val="16"/>
      <w:szCs w:val="16"/>
    </w:rPr>
  </w:style>
  <w:style w:type="paragraph" w:customStyle="1" w:styleId="TexteAnnexe">
    <w:name w:val="Texte Annexe"/>
    <w:basedOn w:val="Normal"/>
    <w:uiPriority w:val="99"/>
    <w:rsid w:val="00332219"/>
    <w:pPr>
      <w:tabs>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 w:val="left" w:pos="20449"/>
        <w:tab w:val="left" w:pos="21154"/>
        <w:tab w:val="left" w:pos="21860"/>
      </w:tabs>
    </w:pPr>
    <w:rPr>
      <w:rFonts w:ascii="Times" w:hAnsi="Times" w:cs="Frutiger 45"/>
      <w:sz w:val="16"/>
      <w:szCs w:val="16"/>
    </w:rPr>
  </w:style>
  <w:style w:type="paragraph" w:customStyle="1" w:styleId="Textearticle">
    <w:name w:val="Texte article"/>
    <w:basedOn w:val="Normal"/>
    <w:uiPriority w:val="99"/>
    <w:rsid w:val="00332219"/>
    <w:pPr>
      <w:tabs>
        <w:tab w:val="left" w:pos="2042"/>
      </w:tabs>
    </w:pPr>
    <w:rPr>
      <w:rFonts w:ascii="Frutiger 45" w:hAnsi="Frutiger 45" w:cs="Helvetica"/>
      <w:sz w:val="17"/>
      <w:szCs w:val="17"/>
    </w:rPr>
  </w:style>
  <w:style w:type="paragraph" w:customStyle="1" w:styleId="Textearticlebold">
    <w:name w:val="Texte article bold"/>
    <w:basedOn w:val="Normal"/>
    <w:uiPriority w:val="99"/>
    <w:rsid w:val="00332219"/>
    <w:pPr>
      <w:tabs>
        <w:tab w:val="left" w:pos="2042"/>
      </w:tabs>
      <w:spacing w:line="260" w:lineRule="atLeast"/>
    </w:pPr>
    <w:rPr>
      <w:rFonts w:ascii="Frutiger 45" w:hAnsi="Frutiger 45" w:cs="Helvetica"/>
      <w:b/>
      <w:bCs w:val="0"/>
      <w:sz w:val="17"/>
      <w:szCs w:val="17"/>
    </w:rPr>
  </w:style>
  <w:style w:type="paragraph" w:customStyle="1" w:styleId="Textearticleboldital">
    <w:name w:val="Texte article bold ital"/>
    <w:basedOn w:val="Normal"/>
    <w:uiPriority w:val="99"/>
    <w:rsid w:val="00332219"/>
    <w:pPr>
      <w:tabs>
        <w:tab w:val="left" w:pos="2042"/>
      </w:tabs>
      <w:spacing w:line="260" w:lineRule="atLeast"/>
    </w:pPr>
    <w:rPr>
      <w:rFonts w:ascii="Frutiger 45" w:hAnsi="Frutiger 45" w:cs="Helvetica"/>
      <w:b/>
      <w:bCs w:val="0"/>
      <w:i/>
      <w:iCs w:val="0"/>
      <w:sz w:val="17"/>
      <w:szCs w:val="17"/>
    </w:rPr>
  </w:style>
  <w:style w:type="paragraph" w:customStyle="1" w:styleId="Textebiblio">
    <w:name w:val="Texte biblio"/>
    <w:basedOn w:val="Normal"/>
    <w:uiPriority w:val="99"/>
    <w:rsid w:val="00332219"/>
    <w:pPr>
      <w:tabs>
        <w:tab w:val="left" w:pos="652"/>
        <w:tab w:val="left" w:pos="793"/>
      </w:tabs>
      <w:ind w:left="652" w:hanging="141"/>
    </w:pPr>
    <w:rPr>
      <w:rFonts w:ascii="Frutiger 45" w:hAnsi="Frutiger 45" w:cs="Helvetica"/>
      <w:sz w:val="16"/>
      <w:szCs w:val="16"/>
    </w:rPr>
  </w:style>
  <w:style w:type="paragraph" w:customStyle="1" w:styleId="Textecourant">
    <w:name w:val="Texte courant"/>
    <w:basedOn w:val="Normal"/>
    <w:uiPriority w:val="99"/>
    <w:rsid w:val="00332219"/>
    <w:pPr>
      <w:tabs>
        <w:tab w:val="left" w:pos="521"/>
      </w:tabs>
      <w:ind w:left="793" w:firstLine="272"/>
    </w:pPr>
    <w:rPr>
      <w:sz w:val="18"/>
      <w:szCs w:val="18"/>
    </w:rPr>
  </w:style>
  <w:style w:type="paragraph" w:customStyle="1" w:styleId="Textecourantformule">
    <w:name w:val="Texte courant formule"/>
    <w:uiPriority w:val="99"/>
    <w:rsid w:val="00332219"/>
    <w:pPr>
      <w:suppressAutoHyphens/>
      <w:autoSpaceDE w:val="0"/>
      <w:spacing w:before="60" w:line="260" w:lineRule="exact"/>
      <w:jc w:val="both"/>
    </w:pPr>
    <w:rPr>
      <w:rFonts w:ascii="Helvetica" w:hAnsi="Helvetica" w:cs="Times"/>
      <w:lang w:val="en-GB" w:eastAsia="en-GB"/>
    </w:rPr>
  </w:style>
  <w:style w:type="paragraph" w:styleId="Textedebulles">
    <w:name w:val="Balloon Text"/>
    <w:basedOn w:val="Normal"/>
    <w:link w:val="TextedebullesCar"/>
    <w:uiPriority w:val="99"/>
    <w:semiHidden/>
    <w:rsid w:val="00332219"/>
    <w:rPr>
      <w:rFonts w:ascii="Tahoma" w:hAnsi="Tahoma" w:cs="Tahoma"/>
      <w:sz w:val="16"/>
      <w:szCs w:val="16"/>
    </w:rPr>
  </w:style>
  <w:style w:type="character" w:customStyle="1" w:styleId="TextedebullesCar">
    <w:name w:val="Texte de bulles Car"/>
    <w:basedOn w:val="Policepardfaut"/>
    <w:link w:val="Textedebulles"/>
    <w:uiPriority w:val="99"/>
    <w:semiHidden/>
    <w:rsid w:val="00F61A4C"/>
    <w:rPr>
      <w:rFonts w:cs="Times"/>
      <w:bCs/>
      <w:iCs/>
      <w:sz w:val="0"/>
      <w:szCs w:val="0"/>
      <w:lang w:val="en-GB" w:eastAsia="en-GB"/>
    </w:rPr>
  </w:style>
  <w:style w:type="paragraph" w:customStyle="1" w:styleId="Textedisquette">
    <w:name w:val="Texte disquette"/>
    <w:basedOn w:val="Normal"/>
    <w:uiPriority w:val="99"/>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s>
      <w:spacing w:line="308" w:lineRule="atLeast"/>
    </w:pPr>
    <w:rPr>
      <w:sz w:val="22"/>
      <w:szCs w:val="22"/>
    </w:rPr>
  </w:style>
  <w:style w:type="paragraph" w:customStyle="1" w:styleId="Texteoption">
    <w:name w:val="Texte option"/>
    <w:basedOn w:val="Normal"/>
    <w:uiPriority w:val="99"/>
    <w:rsid w:val="00332219"/>
    <w:pPr>
      <w:tabs>
        <w:tab w:val="left" w:pos="510"/>
        <w:tab w:val="left" w:pos="2042"/>
      </w:tabs>
      <w:spacing w:line="260" w:lineRule="atLeast"/>
      <w:ind w:left="510"/>
    </w:pPr>
    <w:rPr>
      <w:rFonts w:ascii="Frutiger 45" w:hAnsi="Frutiger 45" w:cs="Helvetica"/>
      <w:sz w:val="17"/>
      <w:szCs w:val="17"/>
    </w:rPr>
  </w:style>
  <w:style w:type="paragraph" w:customStyle="1" w:styleId="Texteretraitconseil">
    <w:name w:val="Texte retrait conseil"/>
    <w:basedOn w:val="Normal"/>
    <w:uiPriority w:val="99"/>
    <w:rsid w:val="00332219"/>
    <w:pPr>
      <w:tabs>
        <w:tab w:val="left" w:pos="228"/>
        <w:tab w:val="left" w:pos="492"/>
        <w:tab w:val="left" w:pos="521"/>
        <w:tab w:val="left" w:pos="949"/>
        <w:tab w:val="left" w:pos="1669"/>
        <w:tab w:val="left" w:pos="2389"/>
        <w:tab w:val="left" w:pos="3109"/>
        <w:tab w:val="left" w:pos="3829"/>
        <w:tab w:val="left" w:pos="4549"/>
        <w:tab w:val="left" w:pos="5270"/>
        <w:tab w:val="left" w:pos="5989"/>
        <w:tab w:val="left" w:pos="6709"/>
        <w:tab w:val="left" w:pos="7429"/>
        <w:tab w:val="left" w:pos="8149"/>
        <w:tab w:val="left" w:pos="8870"/>
        <w:tab w:val="left" w:pos="9590"/>
      </w:tabs>
      <w:ind w:left="232" w:hanging="289"/>
    </w:pPr>
    <w:rPr>
      <w:sz w:val="18"/>
      <w:szCs w:val="18"/>
    </w:rPr>
  </w:style>
  <w:style w:type="paragraph" w:customStyle="1" w:styleId="Texteretraitconseil1">
    <w:name w:val="Texte retrait conseil 1"/>
    <w:basedOn w:val="Normal"/>
    <w:uiPriority w:val="99"/>
    <w:rsid w:val="00332219"/>
    <w:pPr>
      <w:tabs>
        <w:tab w:val="left" w:pos="55"/>
        <w:tab w:val="left" w:pos="665"/>
        <w:tab w:val="left" w:pos="775"/>
        <w:tab w:val="left" w:pos="1496"/>
        <w:tab w:val="left" w:pos="2216"/>
        <w:tab w:val="left" w:pos="2936"/>
        <w:tab w:val="left" w:pos="3656"/>
        <w:tab w:val="left" w:pos="4376"/>
        <w:tab w:val="left" w:pos="5817"/>
        <w:tab w:val="left" w:pos="6536"/>
        <w:tab w:val="left" w:pos="7256"/>
        <w:tab w:val="left" w:pos="7976"/>
        <w:tab w:val="left" w:pos="8696"/>
        <w:tab w:val="left" w:pos="9417"/>
      </w:tabs>
      <w:ind w:left="232" w:hanging="289"/>
    </w:pPr>
    <w:rPr>
      <w:sz w:val="18"/>
      <w:szCs w:val="18"/>
    </w:rPr>
  </w:style>
  <w:style w:type="paragraph" w:customStyle="1" w:styleId="Texteretraitconseil2">
    <w:name w:val="Texte retrait conseil 2"/>
    <w:basedOn w:val="Normal"/>
    <w:uiPriority w:val="99"/>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sz w:val="18"/>
      <w:szCs w:val="18"/>
    </w:rPr>
  </w:style>
  <w:style w:type="paragraph" w:customStyle="1" w:styleId="Texteretraitconseil3">
    <w:name w:val="Texte retrait conseil 3"/>
    <w:basedOn w:val="Normal"/>
    <w:uiPriority w:val="99"/>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sz w:val="18"/>
      <w:szCs w:val="18"/>
    </w:rPr>
  </w:style>
  <w:style w:type="paragraph" w:customStyle="1" w:styleId="Texteretraitexemple">
    <w:name w:val="Texte retrait exemple"/>
    <w:basedOn w:val="Normal"/>
    <w:uiPriority w:val="99"/>
    <w:rsid w:val="00332219"/>
    <w:pPr>
      <w:tabs>
        <w:tab w:val="left" w:pos="88"/>
        <w:tab w:val="left" w:pos="521"/>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232" w:hanging="289"/>
    </w:pPr>
    <w:rPr>
      <w:rFonts w:ascii="Times" w:hAnsi="Times" w:cs="Frutiger 45"/>
      <w:sz w:val="18"/>
      <w:szCs w:val="18"/>
    </w:rPr>
  </w:style>
  <w:style w:type="paragraph" w:customStyle="1" w:styleId="Texteretraitexemple1">
    <w:name w:val="Texte retrait exemple 1"/>
    <w:basedOn w:val="Normal"/>
    <w:uiPriority w:val="99"/>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232" w:hanging="289"/>
    </w:pPr>
    <w:rPr>
      <w:rFonts w:ascii="Times" w:hAnsi="Times" w:cs="Frutiger 45"/>
      <w:sz w:val="18"/>
      <w:szCs w:val="18"/>
    </w:rPr>
  </w:style>
  <w:style w:type="paragraph" w:customStyle="1" w:styleId="Texteretraitexemple2">
    <w:name w:val="Texte retrait exemple 2"/>
    <w:basedOn w:val="Normal"/>
    <w:uiPriority w:val="99"/>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232"/>
    </w:pPr>
    <w:rPr>
      <w:rFonts w:ascii="Times" w:hAnsi="Times" w:cs="Frutiger 45"/>
      <w:sz w:val="18"/>
      <w:szCs w:val="18"/>
    </w:rPr>
  </w:style>
  <w:style w:type="paragraph" w:customStyle="1" w:styleId="Texteretraitexemple3">
    <w:name w:val="Texte retrait exemple 3"/>
    <w:basedOn w:val="Normal"/>
    <w:uiPriority w:val="99"/>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232"/>
    </w:pPr>
    <w:rPr>
      <w:rFonts w:ascii="Times" w:hAnsi="Times" w:cs="Frutiger 45"/>
      <w:sz w:val="18"/>
      <w:szCs w:val="18"/>
    </w:rPr>
  </w:style>
  <w:style w:type="paragraph" w:customStyle="1" w:styleId="Texteretraitjurisprud">
    <w:name w:val="Texte retrait jurisprud"/>
    <w:basedOn w:val="Normal"/>
    <w:uiPriority w:val="99"/>
    <w:rsid w:val="00332219"/>
    <w:pPr>
      <w:tabs>
        <w:tab w:val="left" w:pos="74"/>
        <w:tab w:val="left" w:pos="521"/>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hanging="289"/>
    </w:pPr>
    <w:rPr>
      <w:sz w:val="18"/>
      <w:szCs w:val="18"/>
    </w:rPr>
  </w:style>
  <w:style w:type="paragraph" w:customStyle="1" w:styleId="Texteretraitjurisprud1">
    <w:name w:val="Texte retrait jurisprud 1"/>
    <w:basedOn w:val="Normal"/>
    <w:uiPriority w:val="99"/>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hanging="289"/>
    </w:pPr>
    <w:rPr>
      <w:sz w:val="18"/>
      <w:szCs w:val="18"/>
    </w:rPr>
  </w:style>
  <w:style w:type="paragraph" w:customStyle="1" w:styleId="Texteretraitjurisprud2">
    <w:name w:val="Texte retrait jurisprud 2"/>
    <w:basedOn w:val="Normal"/>
    <w:uiPriority w:val="99"/>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sz w:val="18"/>
      <w:szCs w:val="18"/>
    </w:rPr>
  </w:style>
  <w:style w:type="paragraph" w:customStyle="1" w:styleId="Texteretraitjurisprud3">
    <w:name w:val="Texte retrait jurisprud 3"/>
    <w:basedOn w:val="Normal"/>
    <w:uiPriority w:val="99"/>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sz w:val="18"/>
      <w:szCs w:val="18"/>
    </w:rPr>
  </w:style>
  <w:style w:type="paragraph" w:customStyle="1" w:styleId="Textesourcec">
    <w:name w:val="Texte source c"/>
    <w:basedOn w:val="Normal"/>
    <w:uiPriority w:val="99"/>
    <w:rsid w:val="00332219"/>
    <w:pPr>
      <w:tabs>
        <w:tab w:val="left" w:pos="510"/>
        <w:tab w:val="left" w:pos="652"/>
      </w:tabs>
    </w:pPr>
    <w:rPr>
      <w:rFonts w:ascii="Frutiger 45" w:hAnsi="Frutiger 45" w:cs="Helvetica"/>
      <w:sz w:val="16"/>
      <w:szCs w:val="16"/>
    </w:rPr>
  </w:style>
  <w:style w:type="paragraph" w:customStyle="1" w:styleId="Textesourceg">
    <w:name w:val="Texte source g"/>
    <w:basedOn w:val="Normal"/>
    <w:uiPriority w:val="99"/>
    <w:rsid w:val="00332219"/>
    <w:pPr>
      <w:tabs>
        <w:tab w:val="left" w:pos="652"/>
      </w:tabs>
    </w:pPr>
    <w:rPr>
      <w:rFonts w:ascii="Frutiger 55" w:hAnsi="Frutiger 55" w:cs="Frutiger 55"/>
      <w:sz w:val="16"/>
      <w:szCs w:val="16"/>
    </w:rPr>
  </w:style>
  <w:style w:type="paragraph" w:customStyle="1" w:styleId="Textesourcegi">
    <w:name w:val="Texte source gi"/>
    <w:basedOn w:val="Normal"/>
    <w:uiPriority w:val="99"/>
    <w:rsid w:val="00332219"/>
    <w:pPr>
      <w:tabs>
        <w:tab w:val="left" w:pos="652"/>
        <w:tab w:val="left" w:pos="793"/>
      </w:tabs>
      <w:ind w:left="652" w:hanging="141"/>
    </w:pPr>
    <w:rPr>
      <w:rFonts w:ascii="Frutiger 45" w:hAnsi="Frutiger 45" w:cs="Helvetica"/>
      <w:b/>
      <w:bCs w:val="0"/>
      <w:i/>
      <w:iCs w:val="0"/>
      <w:sz w:val="16"/>
      <w:szCs w:val="16"/>
    </w:rPr>
  </w:style>
  <w:style w:type="paragraph" w:customStyle="1" w:styleId="Textesourcem">
    <w:name w:val="Texte source m"/>
    <w:basedOn w:val="Normal"/>
    <w:uiPriority w:val="99"/>
    <w:rsid w:val="00332219"/>
    <w:pPr>
      <w:tabs>
        <w:tab w:val="left" w:pos="510"/>
      </w:tabs>
      <w:ind w:left="652"/>
    </w:pPr>
    <w:rPr>
      <w:rFonts w:ascii="Frutiger 45" w:hAnsi="Frutiger 45" w:cs="Helvetica"/>
      <w:sz w:val="16"/>
      <w:szCs w:val="16"/>
    </w:rPr>
  </w:style>
  <w:style w:type="paragraph" w:customStyle="1" w:styleId="Textetableau">
    <w:name w:val="Texte tableau"/>
    <w:basedOn w:val="Normal"/>
    <w:uiPriority w:val="99"/>
    <w:rsid w:val="00332219"/>
    <w:rPr>
      <w:rFonts w:ascii="Frutiger 45" w:hAnsi="Frutiger 45" w:cs="Helvetica"/>
      <w:sz w:val="18"/>
      <w:szCs w:val="18"/>
    </w:rPr>
  </w:style>
  <w:style w:type="paragraph" w:customStyle="1" w:styleId="textenote">
    <w:name w:val="textenote"/>
    <w:basedOn w:val="Normal"/>
    <w:uiPriority w:val="99"/>
    <w:rsid w:val="00332219"/>
    <w:pPr>
      <w:tabs>
        <w:tab w:val="left" w:pos="539"/>
        <w:tab w:val="right" w:pos="595"/>
        <w:tab w:val="left" w:pos="793"/>
      </w:tabs>
      <w:ind w:left="539" w:hanging="254"/>
    </w:pPr>
    <w:rPr>
      <w:sz w:val="16"/>
      <w:szCs w:val="16"/>
    </w:rPr>
  </w:style>
  <w:style w:type="paragraph" w:customStyle="1" w:styleId="Texteslegislatifs">
    <w:name w:val="Textes legislatifs"/>
    <w:basedOn w:val="Normal"/>
    <w:uiPriority w:val="99"/>
    <w:rsid w:val="00332219"/>
    <w:pPr>
      <w:tabs>
        <w:tab w:val="left" w:pos="2042"/>
      </w:tabs>
    </w:pPr>
    <w:rPr>
      <w:rFonts w:ascii="Frutiger 45" w:hAnsi="Frutiger 45" w:cs="Helvetica"/>
      <w:sz w:val="15"/>
      <w:szCs w:val="15"/>
    </w:rPr>
  </w:style>
  <w:style w:type="paragraph" w:customStyle="1" w:styleId="Texteslegislatifsblanc">
    <w:name w:val="Textes legislatifs + blanc"/>
    <w:basedOn w:val="Normal"/>
    <w:uiPriority w:val="99"/>
    <w:rsid w:val="00332219"/>
    <w:pPr>
      <w:tabs>
        <w:tab w:val="left" w:pos="2042"/>
      </w:tabs>
    </w:pPr>
    <w:rPr>
      <w:rFonts w:ascii="Frutiger 55" w:hAnsi="Frutiger 55" w:cs="Frutiger 55"/>
      <w:sz w:val="15"/>
      <w:szCs w:val="15"/>
    </w:rPr>
  </w:style>
  <w:style w:type="paragraph" w:customStyle="1" w:styleId="Texteslegislatifsboldbl">
    <w:name w:val="Textes legislatifs bold + bl"/>
    <w:basedOn w:val="Normal"/>
    <w:uiPriority w:val="99"/>
    <w:rsid w:val="00332219"/>
    <w:pPr>
      <w:tabs>
        <w:tab w:val="left" w:pos="2042"/>
      </w:tabs>
    </w:pPr>
    <w:rPr>
      <w:rFonts w:ascii="Frutiger 45" w:hAnsi="Frutiger 45" w:cs="Helvetica"/>
      <w:b/>
      <w:bCs w:val="0"/>
      <w:sz w:val="15"/>
      <w:szCs w:val="15"/>
    </w:rPr>
  </w:style>
  <w:style w:type="paragraph" w:customStyle="1" w:styleId="Texteslegislatifs2">
    <w:name w:val="Textes legislatifs2"/>
    <w:basedOn w:val="Normal"/>
    <w:uiPriority w:val="99"/>
    <w:rsid w:val="00332219"/>
    <w:pPr>
      <w:tabs>
        <w:tab w:val="left" w:pos="2042"/>
      </w:tabs>
    </w:pPr>
    <w:rPr>
      <w:rFonts w:ascii="Frutiger 45" w:hAnsi="Frutiger 45" w:cs="Helvetica"/>
      <w:sz w:val="15"/>
      <w:szCs w:val="15"/>
    </w:rPr>
  </w:style>
  <w:style w:type="paragraph" w:customStyle="1" w:styleId="Texteslegislatifs3">
    <w:name w:val="Textes legislatifs3"/>
    <w:basedOn w:val="Normal"/>
    <w:uiPriority w:val="99"/>
    <w:rsid w:val="00332219"/>
    <w:pPr>
      <w:tabs>
        <w:tab w:val="left" w:pos="2042"/>
      </w:tabs>
    </w:pPr>
    <w:rPr>
      <w:rFonts w:ascii="Frutiger 55" w:hAnsi="Frutiger 55" w:cs="Frutiger 55"/>
      <w:sz w:val="15"/>
      <w:szCs w:val="15"/>
    </w:rPr>
  </w:style>
  <w:style w:type="paragraph" w:customStyle="1" w:styleId="textnumero">
    <w:name w:val="textnumero"/>
    <w:basedOn w:val="Normal"/>
    <w:uiPriority w:val="99"/>
    <w:rsid w:val="00332219"/>
    <w:rPr>
      <w:sz w:val="19"/>
      <w:szCs w:val="19"/>
    </w:rPr>
  </w:style>
  <w:style w:type="paragraph" w:customStyle="1" w:styleId="textTiret">
    <w:name w:val="textTiret"/>
    <w:basedOn w:val="Normal"/>
    <w:uiPriority w:val="99"/>
    <w:rsid w:val="00332219"/>
    <w:pPr>
      <w:tabs>
        <w:tab w:val="left" w:pos="453"/>
        <w:tab w:val="left" w:pos="510"/>
      </w:tabs>
      <w:ind w:left="652"/>
    </w:pPr>
    <w:rPr>
      <w:rFonts w:ascii="Frutiger 45" w:hAnsi="Frutiger 45" w:cs="Helvetica"/>
      <w:sz w:val="16"/>
      <w:szCs w:val="16"/>
    </w:rPr>
  </w:style>
  <w:style w:type="paragraph" w:customStyle="1" w:styleId="tiArt">
    <w:name w:val="tiArt"/>
    <w:basedOn w:val="Normal"/>
    <w:uiPriority w:val="99"/>
    <w:rsid w:val="00332219"/>
    <w:pPr>
      <w:spacing w:line="260" w:lineRule="atLeast"/>
      <w:jc w:val="center"/>
    </w:pPr>
    <w:rPr>
      <w:rFonts w:ascii="Frutiger 55" w:hAnsi="Frutiger 55" w:cs="Frutiger 55"/>
      <w:b/>
      <w:bCs w:val="0"/>
      <w:sz w:val="19"/>
      <w:szCs w:val="19"/>
    </w:rPr>
  </w:style>
  <w:style w:type="paragraph" w:customStyle="1" w:styleId="tichao">
    <w:name w:val="tichao"/>
    <w:basedOn w:val="Normal"/>
    <w:uiPriority w:val="99"/>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pPr>
    <w:rPr>
      <w:rFonts w:ascii="Frutiger 45" w:hAnsi="Frutiger 45" w:cs="Helvetica"/>
      <w:b/>
      <w:bCs w:val="0"/>
      <w:sz w:val="44"/>
      <w:szCs w:val="44"/>
    </w:rPr>
  </w:style>
  <w:style w:type="paragraph" w:customStyle="1" w:styleId="tichapdoc">
    <w:name w:val="tichapdoc"/>
    <w:basedOn w:val="Normal"/>
    <w:uiPriority w:val="99"/>
    <w:rsid w:val="00332219"/>
    <w:rPr>
      <w:rFonts w:ascii="Frutiger 45" w:hAnsi="Frutiger 45" w:cs="Helvetica"/>
      <w:b/>
      <w:bCs w:val="0"/>
      <w:i/>
      <w:iCs w:val="0"/>
      <w:sz w:val="34"/>
      <w:szCs w:val="34"/>
    </w:rPr>
  </w:style>
  <w:style w:type="paragraph" w:customStyle="1" w:styleId="tipartie">
    <w:name w:val="tipartie"/>
    <w:basedOn w:val="Normal"/>
    <w:uiPriority w:val="99"/>
    <w:rsid w:val="00332219"/>
    <w:pPr>
      <w:tabs>
        <w:tab w:val="left" w:pos="793"/>
        <w:tab w:val="right" w:pos="1815"/>
        <w:tab w:val="left" w:pos="2042"/>
      </w:tabs>
      <w:ind w:left="793" w:firstLine="2835"/>
    </w:pPr>
    <w:rPr>
      <w:rFonts w:ascii="Frutiger 45" w:hAnsi="Frutiger 45" w:cs="Helvetica"/>
      <w:b/>
      <w:bCs w:val="0"/>
      <w:sz w:val="76"/>
      <w:szCs w:val="76"/>
    </w:rPr>
  </w:style>
  <w:style w:type="paragraph" w:styleId="Sous-titre">
    <w:name w:val="Subtitle"/>
    <w:basedOn w:val="Titre"/>
    <w:next w:val="Corpsdetexte"/>
    <w:link w:val="Sous-titreCar"/>
    <w:uiPriority w:val="99"/>
    <w:qFormat/>
    <w:rsid w:val="004D7334"/>
    <w:rPr>
      <w:i/>
    </w:rPr>
  </w:style>
  <w:style w:type="character" w:customStyle="1" w:styleId="Sous-titreCar">
    <w:name w:val="Sous-titre Car"/>
    <w:basedOn w:val="Policepardfaut"/>
    <w:link w:val="Sous-titre"/>
    <w:uiPriority w:val="11"/>
    <w:rsid w:val="00F61A4C"/>
    <w:rPr>
      <w:rFonts w:asciiTheme="majorHAnsi" w:eastAsiaTheme="majorEastAsia" w:hAnsiTheme="majorHAnsi" w:cstheme="majorBidi"/>
      <w:bCs/>
      <w:iCs/>
      <w:sz w:val="24"/>
      <w:szCs w:val="24"/>
      <w:lang w:val="en-GB" w:eastAsia="en-GB"/>
    </w:rPr>
  </w:style>
  <w:style w:type="paragraph" w:customStyle="1" w:styleId="Titre1texte">
    <w:name w:val="Titre 1 : texte"/>
    <w:basedOn w:val="Normal"/>
    <w:uiPriority w:val="99"/>
    <w:rsid w:val="00332219"/>
    <w:pPr>
      <w:tabs>
        <w:tab w:val="left" w:pos="88"/>
        <w:tab w:val="left" w:pos="617"/>
        <w:tab w:val="left" w:pos="1322"/>
        <w:tab w:val="left" w:pos="2029"/>
        <w:tab w:val="left" w:pos="2749"/>
        <w:tab w:val="left" w:pos="3455"/>
        <w:tab w:val="left" w:pos="4160"/>
        <w:tab w:val="left" w:pos="4866"/>
        <w:tab w:val="left" w:pos="5586"/>
        <w:tab w:val="left" w:pos="6291"/>
        <w:tab w:val="left" w:pos="6997"/>
        <w:tab w:val="left" w:pos="7704"/>
        <w:tab w:val="left" w:pos="8423"/>
        <w:tab w:val="left" w:pos="9130"/>
        <w:tab w:val="left" w:pos="9834"/>
      </w:tabs>
      <w:jc w:val="center"/>
    </w:pPr>
  </w:style>
  <w:style w:type="paragraph" w:customStyle="1" w:styleId="Titre1biblio">
    <w:name w:val="Titre 1 biblio"/>
    <w:basedOn w:val="Normal"/>
    <w:uiPriority w:val="99"/>
    <w:rsid w:val="00332219"/>
    <w:pPr>
      <w:tabs>
        <w:tab w:val="left" w:pos="652"/>
      </w:tabs>
    </w:pPr>
    <w:rPr>
      <w:rFonts w:ascii="Frutiger 55" w:hAnsi="Frutiger 55" w:cs="Frutiger 55"/>
      <w:sz w:val="16"/>
      <w:szCs w:val="16"/>
    </w:rPr>
  </w:style>
  <w:style w:type="paragraph" w:customStyle="1" w:styleId="Titre2formule">
    <w:name w:val="Titre 2 formule"/>
    <w:basedOn w:val="Normal"/>
    <w:uiPriority w:val="99"/>
    <w:rsid w:val="00332219"/>
    <w:rPr>
      <w:b/>
      <w:bCs w:val="0"/>
      <w:i/>
      <w:iCs w:val="0"/>
      <w:sz w:val="22"/>
      <w:szCs w:val="22"/>
    </w:rPr>
  </w:style>
  <w:style w:type="paragraph" w:customStyle="1" w:styleId="Titre3puce">
    <w:name w:val="Titre 3 : puce"/>
    <w:basedOn w:val="Normal"/>
    <w:uiPriority w:val="99"/>
    <w:rsid w:val="00332219"/>
    <w:pPr>
      <w:tabs>
        <w:tab w:val="left" w:pos="16"/>
        <w:tab w:val="left" w:pos="88"/>
        <w:tab w:val="left" w:pos="624"/>
        <w:tab w:val="left" w:pos="906"/>
        <w:tab w:val="left" w:pos="1179"/>
        <w:tab w:val="left" w:pos="1322"/>
        <w:tab w:val="left" w:pos="2029"/>
        <w:tab w:val="left" w:pos="2749"/>
        <w:tab w:val="left" w:pos="3455"/>
        <w:tab w:val="left" w:pos="4160"/>
        <w:tab w:val="left" w:pos="4866"/>
        <w:tab w:val="left" w:pos="5586"/>
        <w:tab w:val="left" w:pos="6291"/>
        <w:tab w:val="left" w:pos="6997"/>
        <w:tab w:val="left" w:pos="7704"/>
        <w:tab w:val="left" w:pos="8423"/>
        <w:tab w:val="left" w:pos="9130"/>
        <w:tab w:val="left" w:pos="9834"/>
      </w:tabs>
      <w:ind w:left="624"/>
    </w:pPr>
    <w:rPr>
      <w:b/>
      <w:bCs w:val="0"/>
      <w:sz w:val="17"/>
      <w:szCs w:val="17"/>
    </w:rPr>
  </w:style>
  <w:style w:type="paragraph" w:customStyle="1" w:styleId="Titre3formule">
    <w:name w:val="Titre 3 formule"/>
    <w:basedOn w:val="Normal"/>
    <w:uiPriority w:val="99"/>
    <w:rsid w:val="00332219"/>
    <w:rPr>
      <w:rFonts w:ascii="Frutiger 45" w:hAnsi="Frutiger 45" w:cs="Helvetica"/>
      <w:b/>
      <w:bCs w:val="0"/>
      <w:i/>
      <w:iCs w:val="0"/>
      <w:sz w:val="18"/>
      <w:szCs w:val="18"/>
    </w:rPr>
  </w:style>
  <w:style w:type="paragraph" w:customStyle="1" w:styleId="Titre4formule">
    <w:name w:val="Titre 4 formule"/>
    <w:basedOn w:val="Normal"/>
    <w:uiPriority w:val="99"/>
    <w:rsid w:val="00332219"/>
    <w:rPr>
      <w:rFonts w:ascii="Frutiger 45" w:hAnsi="Frutiger 45" w:cs="Helvetica"/>
      <w:b/>
      <w:bCs w:val="0"/>
      <w:sz w:val="18"/>
      <w:szCs w:val="18"/>
    </w:rPr>
  </w:style>
  <w:style w:type="paragraph" w:customStyle="1" w:styleId="Titre5formule">
    <w:name w:val="Titre 5 formule"/>
    <w:basedOn w:val="Normal"/>
    <w:uiPriority w:val="99"/>
    <w:rsid w:val="00332219"/>
    <w:rPr>
      <w:rFonts w:ascii="Frutiger 55" w:hAnsi="Frutiger 55" w:cs="Frutiger 55"/>
      <w:sz w:val="18"/>
      <w:szCs w:val="18"/>
    </w:rPr>
  </w:style>
  <w:style w:type="paragraph" w:customStyle="1" w:styleId="TitreA">
    <w:name w:val="Titre A"/>
    <w:basedOn w:val="Normal"/>
    <w:uiPriority w:val="99"/>
    <w:rsid w:val="00332219"/>
    <w:pPr>
      <w:spacing w:line="260" w:lineRule="atLeast"/>
    </w:pPr>
    <w:rPr>
      <w:rFonts w:ascii="Frutiger 45" w:hAnsi="Frutiger 45" w:cs="Helvetica"/>
      <w:b/>
      <w:bCs w:val="0"/>
      <w:i/>
      <w:iCs w:val="0"/>
    </w:rPr>
  </w:style>
  <w:style w:type="paragraph" w:customStyle="1" w:styleId="Titrearticle">
    <w:name w:val="Titre article"/>
    <w:basedOn w:val="Normal"/>
    <w:uiPriority w:val="99"/>
    <w:rsid w:val="00332219"/>
    <w:rPr>
      <w:b/>
      <w:bCs w:val="0"/>
      <w:i/>
      <w:iCs w:val="0"/>
      <w:sz w:val="22"/>
      <w:szCs w:val="22"/>
    </w:rPr>
  </w:style>
  <w:style w:type="paragraph" w:customStyle="1" w:styleId="TitreArticlecentre">
    <w:name w:val="Titre Article centre"/>
    <w:basedOn w:val="Normal"/>
    <w:uiPriority w:val="99"/>
    <w:rsid w:val="00332219"/>
    <w:pPr>
      <w:jc w:val="center"/>
    </w:pPr>
    <w:rPr>
      <w:rFonts w:ascii="Frutiger 45" w:hAnsi="Frutiger 45" w:cs="Helvetica"/>
      <w:b/>
      <w:bCs w:val="0"/>
      <w:i/>
      <w:iCs w:val="0"/>
      <w:sz w:val="18"/>
      <w:szCs w:val="18"/>
    </w:rPr>
  </w:style>
  <w:style w:type="paragraph" w:customStyle="1" w:styleId="Titrecatgoriedocument">
    <w:name w:val="Titre catégorie document"/>
    <w:basedOn w:val="Normal"/>
    <w:uiPriority w:val="99"/>
    <w:rsid w:val="00332219"/>
    <w:rPr>
      <w:rFonts w:ascii="Frutiger 45" w:hAnsi="Frutiger 45" w:cs="Helvetica"/>
      <w:b/>
      <w:bCs w:val="0"/>
      <w:i/>
      <w:iCs w:val="0"/>
      <w:sz w:val="34"/>
      <w:szCs w:val="34"/>
    </w:rPr>
  </w:style>
  <w:style w:type="paragraph" w:customStyle="1" w:styleId="TitreChap">
    <w:name w:val="Titre Chap"/>
    <w:basedOn w:val="Normal"/>
    <w:uiPriority w:val="99"/>
    <w:rsid w:val="00332219"/>
    <w:rPr>
      <w:rFonts w:ascii="Humnst777 Blk BT" w:hAnsi="Humnst777 Blk BT" w:cs="Humnst777 Blk BT"/>
      <w:sz w:val="44"/>
      <w:szCs w:val="44"/>
    </w:rPr>
  </w:style>
  <w:style w:type="paragraph" w:customStyle="1" w:styleId="Titreconseil">
    <w:name w:val="Titre conseil"/>
    <w:basedOn w:val="Normal"/>
    <w:uiPriority w:val="99"/>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b/>
      <w:bCs w:val="0"/>
      <w:smallCaps/>
      <w:sz w:val="18"/>
      <w:szCs w:val="18"/>
    </w:rPr>
  </w:style>
  <w:style w:type="paragraph" w:customStyle="1" w:styleId="Titredocument">
    <w:name w:val="Titre document"/>
    <w:uiPriority w:val="99"/>
    <w:rsid w:val="00332219"/>
    <w:pPr>
      <w:keepNext/>
      <w:suppressAutoHyphens/>
      <w:autoSpaceDE w:val="0"/>
      <w:spacing w:after="360" w:line="360" w:lineRule="exact"/>
    </w:pPr>
    <w:rPr>
      <w:rFonts w:ascii="Helvetica" w:hAnsi="Helvetica" w:cs="Times"/>
      <w:b/>
      <w:bCs/>
      <w:i/>
      <w:iCs/>
      <w:sz w:val="32"/>
      <w:szCs w:val="32"/>
      <w:lang w:val="en-GB" w:eastAsia="en-GB"/>
    </w:rPr>
  </w:style>
  <w:style w:type="paragraph" w:customStyle="1" w:styleId="Titreexemple">
    <w:name w:val="Titre exemple"/>
    <w:basedOn w:val="Normal"/>
    <w:uiPriority w:val="99"/>
    <w:rsid w:val="00332219"/>
    <w:pPr>
      <w:ind w:left="232"/>
    </w:pPr>
    <w:rPr>
      <w:rFonts w:ascii="Frutiger 45" w:hAnsi="Frutiger 45" w:cs="Helvetica"/>
      <w:b/>
      <w:bCs w:val="0"/>
      <w:smallCaps/>
    </w:rPr>
  </w:style>
  <w:style w:type="paragraph" w:customStyle="1" w:styleId="Titreformule">
    <w:name w:val="Titre formule"/>
    <w:basedOn w:val="Normal"/>
    <w:uiPriority w:val="99"/>
    <w:rsid w:val="00332219"/>
    <w:pPr>
      <w:jc w:val="center"/>
    </w:pPr>
    <w:rPr>
      <w:rFonts w:ascii="Garamond" w:hAnsi="Garamond" w:cs="Garamond"/>
      <w:b/>
      <w:bCs w:val="0"/>
      <w:sz w:val="28"/>
      <w:szCs w:val="28"/>
    </w:rPr>
  </w:style>
  <w:style w:type="paragraph" w:customStyle="1" w:styleId="TitreI">
    <w:name w:val="Titre I"/>
    <w:basedOn w:val="Normal"/>
    <w:uiPriority w:val="99"/>
    <w:rsid w:val="00332219"/>
    <w:pPr>
      <w:tabs>
        <w:tab w:val="left" w:pos="652"/>
      </w:tabs>
    </w:pPr>
    <w:rPr>
      <w:rFonts w:cs="Helvetica"/>
      <w:bCs w:val="0"/>
      <w:i/>
      <w:iCs w:val="0"/>
      <w:smallCaps/>
      <w:sz w:val="28"/>
      <w:szCs w:val="28"/>
      <w:u w:val="thick"/>
    </w:rPr>
  </w:style>
  <w:style w:type="paragraph" w:customStyle="1" w:styleId="Titrejurisiprud">
    <w:name w:val="Titre jurisiprud"/>
    <w:basedOn w:val="Normal"/>
    <w:uiPriority w:val="99"/>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b/>
      <w:bCs w:val="0"/>
      <w:smallCaps/>
      <w:sz w:val="18"/>
      <w:szCs w:val="18"/>
    </w:rPr>
  </w:style>
  <w:style w:type="paragraph" w:customStyle="1" w:styleId="Titrepartie">
    <w:name w:val="Titre partie"/>
    <w:basedOn w:val="Normal"/>
    <w:uiPriority w:val="99"/>
    <w:rsid w:val="00332219"/>
    <w:rPr>
      <w:rFonts w:ascii="Frutiger 45" w:hAnsi="Frutiger 45" w:cs="Helvetica"/>
      <w:b/>
      <w:bCs w:val="0"/>
      <w:sz w:val="62"/>
      <w:szCs w:val="62"/>
    </w:rPr>
  </w:style>
  <w:style w:type="paragraph" w:customStyle="1" w:styleId="Titresommaire">
    <w:name w:val="Titre sommaire"/>
    <w:basedOn w:val="Normal"/>
    <w:uiPriority w:val="99"/>
    <w:rsid w:val="00332219"/>
    <w:rPr>
      <w:b/>
      <w:bCs w:val="0"/>
    </w:rPr>
  </w:style>
  <w:style w:type="paragraph" w:customStyle="1" w:styleId="Titresouscatgorieddt">
    <w:name w:val="Titre sous catégorie ddt"/>
    <w:basedOn w:val="Normal"/>
    <w:uiPriority w:val="99"/>
    <w:rsid w:val="00332219"/>
    <w:pPr>
      <w:tabs>
        <w:tab w:val="left" w:pos="84"/>
        <w:tab w:val="left" w:pos="146"/>
        <w:tab w:val="left" w:pos="301"/>
        <w:tab w:val="left" w:pos="377"/>
        <w:tab w:val="left" w:pos="434"/>
        <w:tab w:val="left" w:pos="531"/>
        <w:tab w:val="left" w:pos="761"/>
        <w:tab w:val="left" w:pos="991"/>
        <w:tab w:val="left" w:pos="1208"/>
        <w:tab w:val="left" w:pos="1439"/>
        <w:tab w:val="left" w:pos="1669"/>
        <w:tab w:val="left" w:pos="1898"/>
        <w:tab w:val="left" w:pos="2115"/>
        <w:tab w:val="left" w:pos="2346"/>
        <w:tab w:val="left" w:pos="2576"/>
        <w:tab w:val="left" w:pos="2807"/>
        <w:tab w:val="left" w:pos="3036"/>
        <w:tab w:val="left" w:pos="3253"/>
        <w:tab w:val="left" w:pos="3483"/>
        <w:tab w:val="left" w:pos="3714"/>
        <w:tab w:val="left" w:pos="3944"/>
        <w:tab w:val="left" w:pos="4160"/>
        <w:tab w:val="left" w:pos="4391"/>
        <w:tab w:val="left" w:pos="4621"/>
        <w:tab w:val="left" w:pos="4851"/>
        <w:tab w:val="left" w:pos="5068"/>
        <w:tab w:val="left" w:pos="5298"/>
        <w:tab w:val="left" w:pos="5528"/>
        <w:tab w:val="left" w:pos="5759"/>
        <w:tab w:val="left" w:pos="5975"/>
      </w:tabs>
    </w:pPr>
    <w:rPr>
      <w:rFonts w:ascii="Arial Narrow" w:hAnsi="Arial Narrow" w:cs="Arial Narrow"/>
      <w:b/>
      <w:bCs w:val="0"/>
      <w:i/>
      <w:iCs w:val="0"/>
      <w:color w:val="808000"/>
      <w:sz w:val="30"/>
      <w:szCs w:val="30"/>
    </w:rPr>
  </w:style>
  <w:style w:type="paragraph" w:customStyle="1" w:styleId="TitreTab">
    <w:name w:val="Titre Tab"/>
    <w:basedOn w:val="Normal"/>
    <w:uiPriority w:val="99"/>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 w:val="left" w:pos="20449"/>
      </w:tabs>
      <w:jc w:val="center"/>
    </w:pPr>
    <w:rPr>
      <w:rFonts w:ascii="Times" w:hAnsi="Times" w:cs="Frutiger 45"/>
      <w:b/>
      <w:bCs w:val="0"/>
      <w:caps/>
      <w:sz w:val="16"/>
      <w:szCs w:val="16"/>
    </w:rPr>
  </w:style>
  <w:style w:type="paragraph" w:customStyle="1" w:styleId="Titretableau">
    <w:name w:val="Titre tableau"/>
    <w:basedOn w:val="Normal"/>
    <w:uiPriority w:val="99"/>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jc w:val="center"/>
    </w:pPr>
    <w:rPr>
      <w:rFonts w:ascii="Frutiger 55" w:hAnsi="Frutiger 55" w:cs="Frutiger 55"/>
      <w:b/>
      <w:bCs w:val="0"/>
      <w:sz w:val="22"/>
      <w:szCs w:val="22"/>
    </w:rPr>
  </w:style>
  <w:style w:type="paragraph" w:customStyle="1" w:styleId="TitreTableau0">
    <w:name w:val="Titre Tableau"/>
    <w:basedOn w:val="Normal"/>
    <w:uiPriority w:val="99"/>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 w:val="left" w:pos="20449"/>
      </w:tabs>
      <w:jc w:val="center"/>
    </w:pPr>
    <w:rPr>
      <w:rFonts w:ascii="Times" w:hAnsi="Times" w:cs="Frutiger 45"/>
      <w:sz w:val="16"/>
      <w:szCs w:val="16"/>
    </w:rPr>
  </w:style>
  <w:style w:type="paragraph" w:customStyle="1" w:styleId="titSOM">
    <w:name w:val="titSOM"/>
    <w:basedOn w:val="Normal"/>
    <w:uiPriority w:val="99"/>
    <w:rsid w:val="00332219"/>
    <w:pPr>
      <w:tabs>
        <w:tab w:val="left" w:pos="170"/>
        <w:tab w:val="right" w:pos="283"/>
        <w:tab w:val="left" w:pos="793"/>
        <w:tab w:val="right" w:leader="dot" w:pos="5614"/>
        <w:tab w:val="left" w:pos="6181"/>
      </w:tabs>
      <w:ind w:left="170" w:hanging="623"/>
    </w:pPr>
    <w:rPr>
      <w:rFonts w:ascii="Frutiger 45" w:hAnsi="Frutiger 45" w:cs="Helvetica"/>
      <w:b/>
      <w:bCs w:val="0"/>
      <w:i/>
      <w:iCs w:val="0"/>
    </w:rPr>
  </w:style>
  <w:style w:type="paragraph" w:customStyle="1" w:styleId="Style2">
    <w:name w:val="Style2"/>
    <w:basedOn w:val="Normal"/>
    <w:uiPriority w:val="99"/>
    <w:rsid w:val="00332219"/>
  </w:style>
  <w:style w:type="paragraph" w:customStyle="1" w:styleId="Style3">
    <w:name w:val="Style3"/>
    <w:basedOn w:val="Style2"/>
    <w:next w:val="Style2"/>
    <w:uiPriority w:val="99"/>
    <w:rsid w:val="00332219"/>
    <w:pPr>
      <w:ind w:left="907"/>
    </w:pPr>
  </w:style>
  <w:style w:type="paragraph" w:customStyle="1" w:styleId="Style4">
    <w:name w:val="Style4"/>
    <w:basedOn w:val="Normal"/>
    <w:uiPriority w:val="99"/>
    <w:rsid w:val="00332219"/>
    <w:pPr>
      <w:numPr>
        <w:numId w:val="4"/>
      </w:numPr>
      <w:jc w:val="left"/>
    </w:pPr>
    <w:rPr>
      <w:b/>
      <w:szCs w:val="26"/>
    </w:rPr>
  </w:style>
  <w:style w:type="paragraph" w:customStyle="1" w:styleId="Style7">
    <w:name w:val="Style7"/>
    <w:basedOn w:val="Style2"/>
    <w:uiPriority w:val="99"/>
    <w:rsid w:val="00332219"/>
    <w:pPr>
      <w:numPr>
        <w:numId w:val="2"/>
      </w:numPr>
    </w:pPr>
    <w:rPr>
      <w:b/>
      <w:sz w:val="24"/>
    </w:rPr>
  </w:style>
  <w:style w:type="paragraph" w:customStyle="1" w:styleId="Contenudetableau">
    <w:name w:val="Contenu de tableau"/>
    <w:basedOn w:val="Normal"/>
    <w:uiPriority w:val="99"/>
    <w:rsid w:val="004D7334"/>
    <w:pPr>
      <w:suppressLineNumbers/>
    </w:pPr>
  </w:style>
  <w:style w:type="paragraph" w:customStyle="1" w:styleId="Titredetableau">
    <w:name w:val="Titre de tableau"/>
    <w:basedOn w:val="Contenudetableau"/>
    <w:uiPriority w:val="99"/>
    <w:rsid w:val="004D7334"/>
    <w:pPr>
      <w:jc w:val="center"/>
    </w:pPr>
    <w:rPr>
      <w: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ea.org/" TargetMode="External"/><Relationship Id="rId12" Type="http://schemas.openxmlformats.org/officeDocument/2006/relationships/hyperlink" Target="mailto:philippe.debrix@gmail.com" TargetMode="External"/><Relationship Id="rId13" Type="http://schemas.openxmlformats.org/officeDocument/2006/relationships/hyperlink" Target="http://www.linguaforce.com/presse/PressReleaseLF2012.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linguaforce.com/" TargetMode="External"/><Relationship Id="rId8" Type="http://schemas.openxmlformats.org/officeDocument/2006/relationships/hyperlink" Target="mailto:info@linguaforce.com" TargetMode="External"/><Relationship Id="rId9" Type="http://schemas.openxmlformats.org/officeDocument/2006/relationships/hyperlink" Target="http://www.kuehnmalvezzi.com/" TargetMode="External"/><Relationship Id="rId10" Type="http://schemas.openxmlformats.org/officeDocument/2006/relationships/hyperlink" Target="mailto:press@kuehnmalvez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1003</Words>
  <Characters>5718</Characters>
  <Application>Microsoft Macintosh Word</Application>
  <DocSecurity>0</DocSecurity>
  <Lines>47</Lines>
  <Paragraphs>11</Paragraphs>
  <ScaleCrop>false</ScaleCrop>
  <Company>LinguaForce</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Philippe Bérizzi</dc:creator>
  <cp:keywords/>
  <dc:description/>
  <cp:lastModifiedBy>Philippe Bérizzi</cp:lastModifiedBy>
  <cp:revision>37</cp:revision>
  <cp:lastPrinted>2005-06-14T15:51:00Z</cp:lastPrinted>
  <dcterms:created xsi:type="dcterms:W3CDTF">2012-10-06T08:13:00Z</dcterms:created>
  <dcterms:modified xsi:type="dcterms:W3CDTF">2012-10-20T18:58:00Z</dcterms:modified>
</cp:coreProperties>
</file>