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34" w:rsidRDefault="00E80394">
      <w:pPr>
        <w:jc w:val="center"/>
        <w:rPr>
          <w:b/>
          <w:sz w:val="36"/>
        </w:rPr>
      </w:pPr>
      <w:r>
        <w:rPr>
          <w:b/>
          <w:noProof/>
          <w:sz w:val="36"/>
          <w:lang w:val="fr-FR" w:eastAsia="fr-FR" w:bidi="ar-SA"/>
        </w:rPr>
        <w:drawing>
          <wp:anchor distT="0" distB="0" distL="114300" distR="114300" simplePos="0" relativeHeight="251658240" behindDoc="0" locked="0" layoutInCell="1" allowOverlap="1">
            <wp:simplePos x="0" y="0"/>
            <wp:positionH relativeFrom="column">
              <wp:posOffset>4704715</wp:posOffset>
            </wp:positionH>
            <wp:positionV relativeFrom="paragraph">
              <wp:posOffset>-426085</wp:posOffset>
            </wp:positionV>
            <wp:extent cx="1049655" cy="1388110"/>
            <wp:effectExtent l="25400" t="0" r="0" b="0"/>
            <wp:wrapTight wrapText="bothSides">
              <wp:wrapPolygon edited="0">
                <wp:start x="-523" y="0"/>
                <wp:lineTo x="-523" y="21343"/>
                <wp:lineTo x="21430" y="21343"/>
                <wp:lineTo x="21430" y="0"/>
                <wp:lineTo x="-523" y="0"/>
              </wp:wrapPolygon>
            </wp:wrapTight>
            <wp:docPr id="2" name="Image 3" descr="::Fichiers PhotoShop:logo2004.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s PhotoShop:logo2004.psd"/>
                    <pic:cNvPicPr>
                      <a:picLocks noChangeAspect="1" noChangeArrowheads="1"/>
                    </pic:cNvPicPr>
                  </pic:nvPicPr>
                  <pic:blipFill>
                    <a:blip r:embed="rId5"/>
                    <a:srcRect/>
                    <a:stretch>
                      <a:fillRect/>
                    </a:stretch>
                  </pic:blipFill>
                  <pic:spPr bwMode="auto">
                    <a:xfrm>
                      <a:off x="0" y="0"/>
                      <a:ext cx="1049655" cy="1388110"/>
                    </a:xfrm>
                    <a:prstGeom prst="rect">
                      <a:avLst/>
                    </a:prstGeom>
                    <a:noFill/>
                    <a:ln w="9525">
                      <a:noFill/>
                      <a:miter lim="800000"/>
                      <a:headEnd/>
                      <a:tailEnd/>
                    </a:ln>
                  </pic:spPr>
                </pic:pic>
              </a:graphicData>
            </a:graphic>
          </wp:anchor>
        </w:drawing>
      </w:r>
      <w:r>
        <w:rPr>
          <w:b/>
          <w:sz w:val="36"/>
        </w:rPr>
        <w:t>Gazetara komuniko</w:t>
      </w:r>
    </w:p>
    <w:p w:rsidR="004D7334" w:rsidRDefault="004D7334"/>
    <w:p w:rsidR="004D7334" w:rsidRDefault="004D7334"/>
    <w:p w:rsidR="004D7334" w:rsidRDefault="0022137E">
      <w:r>
        <w:t>Rennes, 22</w:t>
      </w:r>
      <w:r w:rsidR="000E540F">
        <w:t>a de oktobro 2012</w:t>
      </w:r>
    </w:p>
    <w:p w:rsidR="004D7334" w:rsidRDefault="004D7334"/>
    <w:p w:rsidR="004D7334" w:rsidRDefault="000E540F">
      <w:pPr>
        <w:rPr>
          <w:b/>
        </w:rPr>
      </w:pPr>
      <w:r>
        <w:rPr>
          <w:b/>
        </w:rPr>
        <w:t xml:space="preserve">La tradukentrepreno </w:t>
      </w:r>
      <w:r>
        <w:rPr>
          <w:b/>
          <w:smallCaps/>
        </w:rPr>
        <w:t>LinguaForce</w:t>
      </w:r>
      <w:r>
        <w:rPr>
          <w:b/>
        </w:rPr>
        <w:t xml:space="preserve"> lingve helpis la germanan arkitektur-studion Kuehn-Malvezzi por la ekspozicio </w:t>
      </w:r>
      <w:r>
        <w:rPr>
          <w:b/>
          <w:i/>
        </w:rPr>
        <w:t>“Komuna Fundamento”</w:t>
      </w:r>
      <w:r w:rsidR="00D52CED">
        <w:rPr>
          <w:b/>
        </w:rPr>
        <w:t xml:space="preserve"> prezenta</w:t>
      </w:r>
      <w:r>
        <w:rPr>
          <w:b/>
        </w:rPr>
        <w:t>ta okaze de la 13</w:t>
      </w:r>
      <w:r>
        <w:rPr>
          <w:b/>
          <w:vertAlign w:val="superscript"/>
        </w:rPr>
        <w:t>a</w:t>
      </w:r>
      <w:r>
        <w:rPr>
          <w:b/>
        </w:rPr>
        <w:t xml:space="preserve"> internacia ekspozicio pri arkitekturo </w:t>
      </w:r>
      <w:r>
        <w:rPr>
          <w:b/>
          <w:i/>
        </w:rPr>
        <w:t>“Common Ground”</w:t>
      </w:r>
      <w:r>
        <w:rPr>
          <w:b/>
        </w:rPr>
        <w:t>, kiu okazas kadre de Venecia Bienalo ĝis la 25a de novembro 2012.</w:t>
      </w:r>
    </w:p>
    <w:p w:rsidR="004D7334" w:rsidRDefault="004D7334"/>
    <w:p w:rsidR="004D7334" w:rsidRDefault="000E540F">
      <w:r>
        <w:rPr>
          <w:smallCaps/>
        </w:rPr>
        <w:t>LinguaForce</w:t>
      </w:r>
      <w:r>
        <w:t xml:space="preserve">, tradukagentejo </w:t>
      </w:r>
      <w:r w:rsidR="00DD50C9">
        <w:t>ek</w:t>
      </w:r>
      <w:r>
        <w:t xml:space="preserve">de 2005 en la urbo Rennes (Francio), ĵus realigis imponan tradukon al Esperanto por la ekspozicio </w:t>
      </w:r>
      <w:r>
        <w:rPr>
          <w:i/>
        </w:rPr>
        <w:t>“Komuna Fundamento”</w:t>
      </w:r>
      <w:r>
        <w:t xml:space="preserve"> kadre de la Venecia Bienalo. Tiuokaze, la arkitektura studio Kuehn Malvezzi kreis, kunlabore kun Double Standards, tion kio verŝajne estas la unua artlibro en Esperanto pri arkitekturo.</w:t>
      </w:r>
    </w:p>
    <w:p w:rsidR="00CC507C" w:rsidRDefault="000E540F">
      <w:r>
        <w:rPr>
          <w:i/>
        </w:rPr>
        <w:t>“Komuna Fundamento”</w:t>
      </w:r>
      <w:r>
        <w:t xml:space="preserve"> estas esperantigo de </w:t>
      </w:r>
      <w:r>
        <w:rPr>
          <w:i/>
        </w:rPr>
        <w:t>“Common Ground”</w:t>
      </w:r>
      <w:r>
        <w:t>, la nomo de la ĝenerala ekspozicio. Samo</w:t>
      </w:r>
      <w:r w:rsidR="00DD50C9">
        <w:t>kaze, libro samno</w:t>
      </w:r>
      <w:r>
        <w:t>ma estis eldonita tute en Esperanto. La eldonisto estas Mousse Publishing (Komuna Fundamento, 33 €, ISBN 978-88-6749-027-1, la libro estas akompanata de libreto kun la angla versio).</w:t>
      </w:r>
    </w:p>
    <w:p w:rsidR="004D7334" w:rsidRDefault="004D7334"/>
    <w:p w:rsidR="004D7334" w:rsidRDefault="009F00E3" w:rsidP="000E540F">
      <w:pPr>
        <w:jc w:val="center"/>
      </w:pPr>
      <w:r>
        <w:rPr>
          <w:noProof/>
          <w:lang w:val="fr-FR" w:eastAsia="fr-FR" w:bidi="ar-SA"/>
        </w:rPr>
        <w:drawing>
          <wp:inline distT="0" distB="0" distL="0" distR="0">
            <wp:extent cx="5232400" cy="3488267"/>
            <wp:effectExtent l="25400" t="0" r="0" b="0"/>
            <wp:docPr id="1" name="Image 2" descr=":IMG_0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577.JPG"/>
                    <pic:cNvPicPr>
                      <a:picLocks noChangeAspect="1" noChangeArrowheads="1"/>
                    </pic:cNvPicPr>
                  </pic:nvPicPr>
                  <pic:blipFill>
                    <a:blip r:embed="rId6"/>
                    <a:srcRect/>
                    <a:stretch>
                      <a:fillRect/>
                    </a:stretch>
                  </pic:blipFill>
                  <pic:spPr bwMode="auto">
                    <a:xfrm>
                      <a:off x="0" y="0"/>
                      <a:ext cx="5232399" cy="3488266"/>
                    </a:xfrm>
                    <a:prstGeom prst="rect">
                      <a:avLst/>
                    </a:prstGeom>
                    <a:noFill/>
                    <a:ln w="9525">
                      <a:noFill/>
                      <a:miter lim="800000"/>
                      <a:headEnd/>
                      <a:tailEnd/>
                    </a:ln>
                  </pic:spPr>
                </pic:pic>
              </a:graphicData>
            </a:graphic>
          </wp:inline>
        </w:drawing>
      </w:r>
    </w:p>
    <w:p w:rsidR="00CC507C" w:rsidRDefault="00CC507C"/>
    <w:p w:rsidR="004D7334" w:rsidRDefault="000E540F">
      <w:r>
        <w:t xml:space="preserve">La lingvo internacia Esperanto, inventita en 1887 de la pola kuracisto Ludoviko Lazaro Zamenhof, estis elektita de la studio Kuehn-Malvezzi tial ke ili en ĝi vidis interesan paralelon kun moderna arto kaj ties percepto far ĝenerala publiko. Ili tutnormale orientiĝis al la franca tradukagentejo </w:t>
      </w:r>
      <w:r>
        <w:rPr>
          <w:smallCaps/>
        </w:rPr>
        <w:t>LinguaForce</w:t>
      </w:r>
      <w:r>
        <w:t>, kiu proponas aparte riĉan oferton pri lingvaj servoj, koncerne kaj la nombron da lingvoj kaj la traktitajn fakojn.</w:t>
      </w:r>
    </w:p>
    <w:p w:rsidR="004D7334" w:rsidRDefault="000E540F">
      <w:r>
        <w:t xml:space="preserve">Ege specifa temo, arto, kaj pli precize arkitekturo ĉikaze, en lingvo bedaŭrinde ankoraŭ ne sufiĉe konata, kvankam progresanta: jen tia defio, kia aparte ŝatas Philippe Bérizzi, direktoro de la tradukagentejo </w:t>
      </w:r>
      <w:r>
        <w:rPr>
          <w:smallCaps/>
        </w:rPr>
        <w:t>LinguaForce</w:t>
      </w:r>
      <w:r>
        <w:t>.</w:t>
      </w:r>
    </w:p>
    <w:p w:rsidR="004D7334" w:rsidRDefault="000E540F">
      <w:r>
        <w:t>“Tradukprojekto estas ja kara</w:t>
      </w:r>
      <w:r w:rsidR="00C44B31">
        <w:t>k</w:t>
      </w:r>
      <w:r>
        <w:t xml:space="preserve">terizita per unu fonta lingvo kaj unu aŭ pluraj cel-lingvoj, sed tio ne estas la nura kriterio. </w:t>
      </w:r>
      <w:r w:rsidR="00E961DE" w:rsidRPr="00E961DE">
        <w:t>Kompetenteco de tradukistoj situas unue en la lingvoj kiun ili regas, sed ankaŭ</w:t>
      </w:r>
      <w:r w:rsidR="00E961DE">
        <w:t xml:space="preserve"> en la fakoj kiun ili mastrumas</w:t>
      </w:r>
      <w:r>
        <w:t>. Oni ne tradukigas ekzemple patenton pri kemio aŭ kuracistan raporton al la sama homo al kiu oni petas traduki kontrakton aŭ manlibron de softvaro. La rolo de tradukentrepreno konsistas en trovi plej bonajn profilojn por traduki en specifaj lingvoj kaj fakoj” klarigas Philippe Bérizzi.</w:t>
      </w:r>
    </w:p>
    <w:p w:rsidR="004D7334" w:rsidRDefault="004D7334"/>
    <w:p w:rsidR="004D7334" w:rsidRDefault="000E540F">
      <w:r>
        <w:t xml:space="preserve">En nur kelkaj tagoj, </w:t>
      </w:r>
      <w:r>
        <w:rPr>
          <w:smallCaps/>
        </w:rPr>
        <w:t>LinguaForce</w:t>
      </w:r>
      <w:r>
        <w:t xml:space="preserve"> grupigis teamon de profesiaj tradukistoj kapablaj plenumi tiajn tradukojn, serĉante tra la tuta mondo profesiajn e-parolantajn tradukistojn kompetentaj por tia projekto.</w:t>
      </w:r>
    </w:p>
    <w:p w:rsidR="004D7334" w:rsidRDefault="004D7334"/>
    <w:p w:rsidR="004D7334" w:rsidRPr="001E6D2B" w:rsidRDefault="000E540F">
      <w:pPr>
        <w:rPr>
          <w:lang w:val="fr-FR"/>
        </w:rPr>
      </w:pPr>
      <w:r>
        <w:t>Kompreneble,</w:t>
      </w:r>
      <w:r w:rsidR="00E961DE">
        <w:t xml:space="preserve"> </w:t>
      </w:r>
      <w:r>
        <w:t xml:space="preserve">ne nur pri arto kompetentas </w:t>
      </w:r>
      <w:r>
        <w:rPr>
          <w:smallCaps/>
        </w:rPr>
        <w:t>LinguaForce</w:t>
      </w:r>
      <w:r>
        <w:t>. La bretona tradukagentejo sukcesis montriĝi en la merkato kiel unu el la kompanioj referencaj pri alte teknikaj tradukoj, ĉefe en fakoj kiel tiu</w:t>
      </w:r>
      <w:r w:rsidR="00C44B31">
        <w:t>j</w:t>
      </w:r>
      <w:r>
        <w:t xml:space="preserve"> de video, patentoj, geografiaj inform-sistemoj (GIS), ktp. Tiujn laborojn pritraktas tradukistoj, kiuj fakiĝis pri komputiko, elektroniko, mekaniko, kurac</w:t>
      </w:r>
      <w:r w:rsidR="001E6D2B">
        <w:t>ad</w:t>
      </w:r>
      <w:r w:rsidR="00C44B31">
        <w:t>o, ktp. Pli</w:t>
      </w:r>
      <w:r>
        <w:t xml:space="preserve"> ĝenerale, </w:t>
      </w:r>
      <w:r>
        <w:rPr>
          <w:smallCaps/>
        </w:rPr>
        <w:t>LinguaForce</w:t>
      </w:r>
      <w:r>
        <w:t xml:space="preserve"> vivigas datenbazon </w:t>
      </w:r>
      <w:r w:rsidR="0059507D">
        <w:t>kun</w:t>
      </w:r>
      <w:r>
        <w:t xml:space="preserve"> pli ol 2500 tradukistoj listigitaj por cento da lingvoj.</w:t>
      </w:r>
    </w:p>
    <w:p w:rsidR="004D7334" w:rsidRDefault="004D7334"/>
    <w:p w:rsidR="004D7334" w:rsidRDefault="000E540F">
      <w:r>
        <w:t>Fine</w:t>
      </w:r>
      <w:r>
        <w:rPr>
          <w:smallCaps/>
        </w:rPr>
        <w:t>, LinguaForce</w:t>
      </w:r>
      <w:r>
        <w:t xml:space="preserve"> emas havi gravan rolon pri helpo al plurlingvismo, ebligante la entreprenojn paroli al siaj klientoj en iliaj lingvoj. Philippe Bérizzi havas eĉ preskaŭ politikan sintenon: li emas paroli pri lingva ekologio, por ekkonsciigi pri neceso protekti lingvan riĉecon de la planedo kaj defendi minoritatajn lingvojn. Kaj el tiuj ĉi, Esperanto, pri kiu li rememorigas ke ĝia atuto situas en la rapideco de ĝia lernado (10-foje pli ol la angla), kiu igas ĝin aperi kiel alia pontlingva elekto, ekonomie tre interesa por la interna komunikado en ĉiuj kompanioj, kiuj kreskas eksterlanden kaj tie malfermas filiojn.</w:t>
      </w:r>
    </w:p>
    <w:p w:rsidR="004D7334" w:rsidRDefault="004D7334">
      <w:pPr>
        <w:autoSpaceDE/>
        <w:spacing w:before="280" w:after="280"/>
        <w:jc w:val="left"/>
      </w:pPr>
    </w:p>
    <w:p w:rsidR="004D7334" w:rsidRDefault="000E540F" w:rsidP="00CC507C">
      <w:pPr>
        <w:keepNext/>
        <w:autoSpaceDE/>
        <w:spacing w:before="280" w:after="280"/>
        <w:jc w:val="left"/>
        <w:rPr>
          <w:b/>
          <w:smallCaps/>
        </w:rPr>
      </w:pPr>
      <w:r>
        <w:rPr>
          <w:b/>
        </w:rPr>
        <w:t xml:space="preserve">Pri </w:t>
      </w:r>
      <w:r>
        <w:rPr>
          <w:b/>
          <w:smallCaps/>
        </w:rPr>
        <w:t>LinguaForce</w:t>
      </w:r>
    </w:p>
    <w:p w:rsidR="004D7334" w:rsidRDefault="000E540F">
      <w:pPr>
        <w:autoSpaceDE/>
        <w:spacing w:before="0"/>
      </w:pPr>
      <w:r>
        <w:rPr>
          <w:smallCaps/>
        </w:rPr>
        <w:t>LinguaForce</w:t>
      </w:r>
      <w:r>
        <w:t>, entrepreno fondita en 2001 starigis kompletan oferton de servoj por la kompanioj, kiuj klopodas internaciigi sian agadon: traduko (teknika, jura, komerca, ktp.), interpretado (samtempa, sinsekva, telefona), validigo de markoj eksterlande, subtitolado, lingva instruo por internaciaj teamoj, ktp.</w:t>
      </w:r>
    </w:p>
    <w:p w:rsidR="004D7334" w:rsidRDefault="00EC3B18">
      <w:pPr>
        <w:autoSpaceDE/>
        <w:spacing w:before="0"/>
      </w:pPr>
      <w:r>
        <w:t xml:space="preserve">Kapabla helpi entreprenojm en multaj lingvoj kaj fakoj, </w:t>
      </w:r>
      <w:r>
        <w:rPr>
          <w:smallCaps/>
        </w:rPr>
        <w:t>LinguaForce</w:t>
      </w:r>
      <w:r>
        <w:t xml:space="preserve"> rekte aŭ nerekte havas plurajn centojn da klientoj, inter kiuj Air Liquide, BNP Paribas, Bretagne Développement Innovation, Cybergun, Dassault Systèmes, DHL Freight, Ergobaby, GiSmartware, Harris, Mondial Assistance, Puma, Saint-Cyr Coëtquidan, Renault, SC Johnson, Sephora, Société Générale, Technicolor, Triballat…</w:t>
      </w:r>
    </w:p>
    <w:p w:rsidR="004D7334" w:rsidRDefault="004D7334"/>
    <w:p w:rsidR="004D7334" w:rsidRDefault="000E540F" w:rsidP="00CC507C">
      <w:pPr>
        <w:keepNext/>
        <w:autoSpaceDE/>
        <w:spacing w:before="280" w:after="280"/>
        <w:jc w:val="left"/>
        <w:rPr>
          <w:b/>
          <w:smallCaps/>
        </w:rPr>
      </w:pPr>
      <w:r>
        <w:rPr>
          <w:b/>
        </w:rPr>
        <w:t xml:space="preserve">Pri </w:t>
      </w:r>
      <w:r>
        <w:rPr>
          <w:b/>
          <w:smallCaps/>
        </w:rPr>
        <w:t>Kuehn-Malvezzi</w:t>
      </w:r>
    </w:p>
    <w:p w:rsidR="004D7334" w:rsidRDefault="000E540F">
      <w:r>
        <w:t>Kuehn-Malvezzi estis kreita de Simona Malvezzi, Wilfried Kuehn kaj Johannes Kuehn en Berlino en 2001. Ili ekspoziciis siajn arkitekturajn verkojn en multaj muzeoj, inter kiuj: Documenta11, la kolekto Julia Stoschek, la kolekto Friedrich Christian Flick kaj la muzeo Berggruen. La verko prezentita de Kuehn Malvezzi en la Humboldt-Forumo de Berlino gajnis la specialan premion de la ĵurio kaj la premion de la germana kritiko en 2009. Ili ekspoziciis en la Paviljono de Germanio dum la 10</w:t>
      </w:r>
      <w:r>
        <w:rPr>
          <w:vertAlign w:val="superscript"/>
        </w:rPr>
        <w:t>a</w:t>
      </w:r>
      <w:r>
        <w:t xml:space="preserve"> Bienalo pri arkitekturo de Venecio en 2006.</w:t>
      </w:r>
    </w:p>
    <w:p w:rsidR="004D7334" w:rsidRDefault="004D7334"/>
    <w:p w:rsidR="004D7334" w:rsidRDefault="000E540F" w:rsidP="00CC507C">
      <w:pPr>
        <w:keepNext/>
        <w:autoSpaceDE/>
        <w:spacing w:before="280" w:after="280"/>
        <w:jc w:val="left"/>
        <w:rPr>
          <w:b/>
        </w:rPr>
      </w:pPr>
      <w:r>
        <w:rPr>
          <w:b/>
        </w:rPr>
        <w:t>Pri Esperanto</w:t>
      </w:r>
    </w:p>
    <w:p w:rsidR="004D7334" w:rsidRDefault="000E540F">
      <w:r>
        <w:t>Ekde ĝia kreado fine de 19</w:t>
      </w:r>
      <w:r>
        <w:rPr>
          <w:vertAlign w:val="superscript"/>
        </w:rPr>
        <w:t>a</w:t>
      </w:r>
      <w:r>
        <w:t xml:space="preserve"> jarcento, Esperanto disvolviĝis kaj havas nur almenaŭ du milionojn da parolantoj sur la kvin kontinentoj.</w:t>
      </w:r>
    </w:p>
    <w:p w:rsidR="004D7334" w:rsidRDefault="000E540F">
      <w:r>
        <w:t>Fenomeno diskreta sed kiu kreskas konstante dank’al la interreto, Esperanto estas la sola planlingvo, kiu postvivis sian kreanton kaj daŭre evoluis mem kiel natura lingvo. Agnoskita de Unesco, ĝi estas hodiaŭ inter la lingvoj uzeblaj en la tradukilo de Google kaj troviĝas je la 27</w:t>
      </w:r>
      <w:r>
        <w:rPr>
          <w:vertAlign w:val="superscript"/>
        </w:rPr>
        <w:t>a</w:t>
      </w:r>
      <w:r>
        <w:t xml:space="preserve"> rango inter la lingvoj de Vikipedio, kio eĉ metas ĝin antaŭ kelkaj naciaj lingvoj de Eŭropa Unio. Pri literaturo, aperas preskaŭ unu nova titolo ĉiutage. La plej grandaj urboj en Eŭropo kaj en la cetero de la mondo havas E-klubon, kaj ekzistas de kelkaj jaroj oficiala Esperanto-ekzameno kadre de la Eŭropea refenckadro.</w:t>
      </w:r>
    </w:p>
    <w:p w:rsidR="004D7334" w:rsidRDefault="004D7334"/>
    <w:p w:rsidR="004D7334" w:rsidRDefault="000E540F">
      <w:pPr>
        <w:rPr>
          <w:b/>
          <w:sz w:val="24"/>
        </w:rPr>
      </w:pPr>
      <w:r>
        <w:rPr>
          <w:b/>
          <w:sz w:val="24"/>
        </w:rPr>
        <w:t>Kontaktoj:</w:t>
      </w:r>
    </w:p>
    <w:p w:rsidR="004D7334" w:rsidRDefault="004D7334">
      <w:pPr>
        <w:spacing w:before="0"/>
        <w:rPr>
          <w:b/>
          <w:smallCaps/>
        </w:rPr>
      </w:pPr>
    </w:p>
    <w:tbl>
      <w:tblPr>
        <w:tblW w:w="9298" w:type="dxa"/>
        <w:tblInd w:w="-5" w:type="dxa"/>
        <w:tblLayout w:type="fixed"/>
        <w:tblLook w:val="0000"/>
      </w:tblPr>
      <w:tblGrid>
        <w:gridCol w:w="3227"/>
        <w:gridCol w:w="2982"/>
        <w:gridCol w:w="3089"/>
      </w:tblGrid>
      <w:tr w:rsidR="000E540F">
        <w:tc>
          <w:tcPr>
            <w:tcW w:w="3227" w:type="dxa"/>
            <w:tcBorders>
              <w:top w:val="single" w:sz="4" w:space="0" w:color="000000"/>
              <w:left w:val="single" w:sz="4" w:space="0" w:color="000000"/>
              <w:bottom w:val="single" w:sz="4" w:space="0" w:color="000000"/>
            </w:tcBorders>
          </w:tcPr>
          <w:p w:rsidR="004D7334" w:rsidRDefault="004D7334" w:rsidP="00EE32D6">
            <w:pPr>
              <w:snapToGrid w:val="0"/>
              <w:spacing w:before="0"/>
              <w:jc w:val="center"/>
              <w:rPr>
                <w:b/>
                <w:color w:val="000000"/>
              </w:rPr>
            </w:pPr>
          </w:p>
          <w:p w:rsidR="004D7334" w:rsidRDefault="000E540F" w:rsidP="00EE32D6">
            <w:pPr>
              <w:spacing w:before="0"/>
              <w:jc w:val="center"/>
              <w:rPr>
                <w:b/>
                <w:smallCaps/>
                <w:color w:val="000000"/>
              </w:rPr>
            </w:pPr>
            <w:r>
              <w:rPr>
                <w:b/>
                <w:smallCaps/>
                <w:color w:val="000000"/>
              </w:rPr>
              <w:t>LinguaForce</w:t>
            </w:r>
          </w:p>
          <w:p w:rsidR="004D7334" w:rsidRDefault="004D7334" w:rsidP="00EE32D6">
            <w:pPr>
              <w:spacing w:before="0"/>
              <w:jc w:val="center"/>
              <w:rPr>
                <w:b/>
                <w:color w:val="000000"/>
              </w:rPr>
            </w:pPr>
          </w:p>
          <w:p w:rsidR="004D7334" w:rsidRDefault="000E540F" w:rsidP="00EE32D6">
            <w:pPr>
              <w:spacing w:before="0"/>
              <w:jc w:val="center"/>
              <w:rPr>
                <w:color w:val="000000"/>
              </w:rPr>
            </w:pPr>
            <w:r>
              <w:rPr>
                <w:color w:val="000000"/>
              </w:rPr>
              <w:t>3 boulevard des Trois Croix</w:t>
            </w:r>
          </w:p>
          <w:p w:rsidR="004D7334" w:rsidRDefault="0052368D" w:rsidP="00EE32D6">
            <w:pPr>
              <w:spacing w:before="0"/>
              <w:jc w:val="center"/>
              <w:rPr>
                <w:color w:val="000000"/>
              </w:rPr>
            </w:pPr>
            <w:r>
              <w:rPr>
                <w:color w:val="000000"/>
              </w:rPr>
              <w:t>FR-</w:t>
            </w:r>
            <w:r w:rsidR="000E540F">
              <w:rPr>
                <w:color w:val="000000"/>
              </w:rPr>
              <w:t>35000 Rennes</w:t>
            </w:r>
          </w:p>
          <w:p w:rsidR="004D7334" w:rsidRDefault="00D24900" w:rsidP="00EE32D6">
            <w:pPr>
              <w:spacing w:before="0"/>
              <w:jc w:val="center"/>
              <w:rPr>
                <w:color w:val="000000"/>
              </w:rPr>
            </w:pPr>
            <w:hyperlink r:id="rId7">
              <w:r w:rsidR="007264B2">
                <w:rPr>
                  <w:rStyle w:val="Lienhypertexte"/>
                </w:rPr>
                <w:t>www.linguaforce.com</w:t>
              </w:r>
            </w:hyperlink>
          </w:p>
          <w:p w:rsidR="004D7334" w:rsidRDefault="004D7334" w:rsidP="00EE32D6">
            <w:pPr>
              <w:spacing w:before="0"/>
              <w:jc w:val="center"/>
              <w:rPr>
                <w:color w:val="000000"/>
              </w:rPr>
            </w:pPr>
          </w:p>
          <w:p w:rsidR="004D7334" w:rsidRDefault="000E540F" w:rsidP="00EE32D6">
            <w:pPr>
              <w:spacing w:before="0"/>
              <w:jc w:val="center"/>
              <w:rPr>
                <w:color w:val="000000"/>
              </w:rPr>
            </w:pPr>
            <w:r>
              <w:rPr>
                <w:color w:val="000000"/>
              </w:rPr>
              <w:t>Kontakto: Philippe Bérizzi</w:t>
            </w:r>
          </w:p>
          <w:p w:rsidR="004D7334" w:rsidRDefault="000E540F" w:rsidP="00EE32D6">
            <w:pPr>
              <w:spacing w:before="0"/>
              <w:jc w:val="center"/>
              <w:rPr>
                <w:color w:val="000000"/>
              </w:rPr>
            </w:pPr>
            <w:r>
              <w:rPr>
                <w:color w:val="000000"/>
              </w:rPr>
              <w:t>+33 </w:t>
            </w:r>
            <w:r w:rsidR="00F81383">
              <w:rPr>
                <w:color w:val="000000"/>
              </w:rPr>
              <w:t>(0)</w:t>
            </w:r>
            <w:r>
              <w:rPr>
                <w:color w:val="000000"/>
              </w:rPr>
              <w:t>2 99 59 73 10</w:t>
            </w:r>
          </w:p>
          <w:p w:rsidR="001E6D2B" w:rsidRDefault="00D24900" w:rsidP="00EE32D6">
            <w:pPr>
              <w:spacing w:before="0"/>
              <w:jc w:val="center"/>
              <w:rPr>
                <w:color w:val="000000"/>
              </w:rPr>
            </w:pPr>
            <w:hyperlink r:id="rId8" w:history="1">
              <w:r w:rsidR="001E6D2B" w:rsidRPr="000A6D1A">
                <w:rPr>
                  <w:rStyle w:val="Lienhypertexte"/>
                </w:rPr>
                <w:t>info@linguaforce.com</w:t>
              </w:r>
            </w:hyperlink>
          </w:p>
          <w:p w:rsidR="004D7334" w:rsidRDefault="004D7334" w:rsidP="00EE32D6">
            <w:pPr>
              <w:spacing w:before="0"/>
              <w:jc w:val="center"/>
              <w:rPr>
                <w:color w:val="000000"/>
              </w:rPr>
            </w:pPr>
          </w:p>
        </w:tc>
        <w:tc>
          <w:tcPr>
            <w:tcW w:w="2982" w:type="dxa"/>
            <w:tcBorders>
              <w:top w:val="single" w:sz="4" w:space="0" w:color="000000"/>
              <w:left w:val="single" w:sz="4" w:space="0" w:color="000000"/>
              <w:bottom w:val="single" w:sz="4" w:space="0" w:color="000000"/>
            </w:tcBorders>
          </w:tcPr>
          <w:p w:rsidR="004D7334" w:rsidRDefault="004D7334" w:rsidP="00EE32D6">
            <w:pPr>
              <w:snapToGrid w:val="0"/>
              <w:spacing w:before="0"/>
              <w:jc w:val="center"/>
              <w:rPr>
                <w:b/>
                <w:color w:val="000000"/>
              </w:rPr>
            </w:pPr>
          </w:p>
          <w:p w:rsidR="004D7334" w:rsidRDefault="000E540F" w:rsidP="00EE32D6">
            <w:pPr>
              <w:spacing w:before="0"/>
              <w:jc w:val="center"/>
              <w:rPr>
                <w:b/>
                <w:smallCaps/>
                <w:color w:val="000000"/>
              </w:rPr>
            </w:pPr>
            <w:r>
              <w:rPr>
                <w:b/>
                <w:smallCaps/>
                <w:color w:val="000000"/>
              </w:rPr>
              <w:t>Kuehn-Malvezzi</w:t>
            </w:r>
          </w:p>
          <w:p w:rsidR="004D7334" w:rsidRDefault="004D7334" w:rsidP="00EE32D6">
            <w:pPr>
              <w:spacing w:before="0"/>
              <w:jc w:val="center"/>
              <w:rPr>
                <w:b/>
                <w:color w:val="000000"/>
              </w:rPr>
            </w:pPr>
          </w:p>
          <w:p w:rsidR="004D7334" w:rsidRDefault="000E540F" w:rsidP="00EE32D6">
            <w:pPr>
              <w:spacing w:before="0"/>
              <w:jc w:val="center"/>
              <w:rPr>
                <w:color w:val="000000"/>
              </w:rPr>
            </w:pPr>
            <w:r>
              <w:rPr>
                <w:color w:val="000000"/>
              </w:rPr>
              <w:t>Heidestrasse 50</w:t>
            </w:r>
          </w:p>
          <w:p w:rsidR="004D7334" w:rsidRDefault="000E540F" w:rsidP="00EE32D6">
            <w:pPr>
              <w:spacing w:before="0"/>
              <w:jc w:val="center"/>
              <w:rPr>
                <w:color w:val="000000"/>
              </w:rPr>
            </w:pPr>
            <w:r>
              <w:rPr>
                <w:color w:val="000000"/>
              </w:rPr>
              <w:t>D - 10557 Berlino</w:t>
            </w:r>
          </w:p>
          <w:p w:rsidR="004D7334" w:rsidRDefault="00D24900" w:rsidP="00EE32D6">
            <w:pPr>
              <w:spacing w:before="0"/>
              <w:jc w:val="center"/>
              <w:rPr>
                <w:color w:val="000000"/>
              </w:rPr>
            </w:pPr>
            <w:hyperlink r:id="rId9">
              <w:r w:rsidR="007264B2">
                <w:rPr>
                  <w:rStyle w:val="Lienhypertexte"/>
                </w:rPr>
                <w:t>www.kuehnmalvezzi.com</w:t>
              </w:r>
            </w:hyperlink>
          </w:p>
          <w:p w:rsidR="004D7334" w:rsidRDefault="004D7334" w:rsidP="00EE32D6">
            <w:pPr>
              <w:spacing w:before="0"/>
              <w:jc w:val="center"/>
              <w:rPr>
                <w:color w:val="000000"/>
              </w:rPr>
            </w:pPr>
          </w:p>
          <w:p w:rsidR="004D7334" w:rsidRDefault="000E540F" w:rsidP="00EE32D6">
            <w:pPr>
              <w:spacing w:before="0"/>
              <w:jc w:val="center"/>
              <w:rPr>
                <w:color w:val="000000"/>
              </w:rPr>
            </w:pPr>
            <w:r>
              <w:rPr>
                <w:color w:val="000000"/>
              </w:rPr>
              <w:t>Kontakto: Samuel Korn</w:t>
            </w:r>
          </w:p>
          <w:p w:rsidR="004D7334" w:rsidRDefault="00F81383" w:rsidP="00EE32D6">
            <w:pPr>
              <w:spacing w:before="0"/>
              <w:jc w:val="center"/>
              <w:rPr>
                <w:color w:val="000000"/>
              </w:rPr>
            </w:pPr>
            <w:r>
              <w:rPr>
                <w:color w:val="000000"/>
              </w:rPr>
              <w:t>+</w:t>
            </w:r>
            <w:r w:rsidR="000E540F">
              <w:rPr>
                <w:color w:val="000000"/>
              </w:rPr>
              <w:t>49 (0)30 39806800</w:t>
            </w:r>
          </w:p>
          <w:p w:rsidR="001E6D2B" w:rsidRDefault="00D24900" w:rsidP="00EE32D6">
            <w:pPr>
              <w:spacing w:before="0"/>
              <w:jc w:val="center"/>
              <w:rPr>
                <w:color w:val="000000"/>
              </w:rPr>
            </w:pPr>
            <w:hyperlink r:id="rId10" w:history="1">
              <w:r w:rsidR="001E6D2B" w:rsidRPr="000A6D1A">
                <w:rPr>
                  <w:rStyle w:val="Lienhypertexte"/>
                </w:rPr>
                <w:t>press@kuehnmalvezzi.com</w:t>
              </w:r>
            </w:hyperlink>
          </w:p>
          <w:p w:rsidR="004D7334" w:rsidRDefault="004D7334" w:rsidP="00EE32D6">
            <w:pPr>
              <w:spacing w:before="0"/>
              <w:jc w:val="center"/>
              <w:rPr>
                <w:color w:val="000000"/>
              </w:rPr>
            </w:pPr>
          </w:p>
        </w:tc>
        <w:tc>
          <w:tcPr>
            <w:tcW w:w="3089" w:type="dxa"/>
            <w:tcBorders>
              <w:top w:val="single" w:sz="4" w:space="0" w:color="000000"/>
              <w:left w:val="single" w:sz="4" w:space="0" w:color="000000"/>
              <w:bottom w:val="single" w:sz="4" w:space="0" w:color="000000"/>
              <w:right w:val="single" w:sz="4" w:space="0" w:color="000000"/>
            </w:tcBorders>
          </w:tcPr>
          <w:p w:rsidR="004D7334" w:rsidRDefault="004D7334" w:rsidP="00EE32D6">
            <w:pPr>
              <w:snapToGrid w:val="0"/>
              <w:spacing w:before="0"/>
              <w:jc w:val="center"/>
              <w:rPr>
                <w:color w:val="000000"/>
                <w:u w:val="single"/>
              </w:rPr>
            </w:pPr>
          </w:p>
          <w:p w:rsidR="004D7334" w:rsidRDefault="000E540F" w:rsidP="00EE32D6">
            <w:pPr>
              <w:spacing w:before="0"/>
              <w:jc w:val="center"/>
              <w:rPr>
                <w:b/>
                <w:color w:val="000000"/>
              </w:rPr>
            </w:pPr>
            <w:r>
              <w:rPr>
                <w:b/>
                <w:color w:val="000000"/>
              </w:rPr>
              <w:t>Universala Esperanto Asocio</w:t>
            </w:r>
          </w:p>
          <w:p w:rsidR="004D7334" w:rsidRDefault="004D7334" w:rsidP="00EE32D6">
            <w:pPr>
              <w:spacing w:before="0"/>
              <w:jc w:val="center"/>
              <w:rPr>
                <w:b/>
                <w:color w:val="000000"/>
              </w:rPr>
            </w:pPr>
          </w:p>
          <w:p w:rsidR="004D7334" w:rsidRDefault="000E540F" w:rsidP="00EE32D6">
            <w:pPr>
              <w:spacing w:before="0"/>
              <w:jc w:val="center"/>
              <w:rPr>
                <w:color w:val="000000"/>
              </w:rPr>
            </w:pPr>
            <w:r>
              <w:rPr>
                <w:color w:val="000000"/>
              </w:rPr>
              <w:t>Nieuwe Binnenweg 176</w:t>
            </w:r>
          </w:p>
          <w:p w:rsidR="004D7334" w:rsidRDefault="000E540F" w:rsidP="00EE32D6">
            <w:pPr>
              <w:spacing w:before="0"/>
              <w:jc w:val="center"/>
              <w:rPr>
                <w:color w:val="000000"/>
              </w:rPr>
            </w:pPr>
            <w:r>
              <w:rPr>
                <w:color w:val="000000"/>
              </w:rPr>
              <w:t>NL-3015 BJ Rotterdam</w:t>
            </w:r>
          </w:p>
          <w:p w:rsidR="004D7334" w:rsidRDefault="00D24900" w:rsidP="00EE32D6">
            <w:pPr>
              <w:spacing w:before="0"/>
              <w:jc w:val="center"/>
              <w:rPr>
                <w:color w:val="000000"/>
              </w:rPr>
            </w:pPr>
            <w:hyperlink r:id="rId11">
              <w:r w:rsidR="007264B2">
                <w:rPr>
                  <w:rStyle w:val="Lienhypertexte"/>
                </w:rPr>
                <w:t>www.esperanto-net</w:t>
              </w:r>
            </w:hyperlink>
          </w:p>
          <w:p w:rsidR="004D7334" w:rsidRDefault="004D7334" w:rsidP="00EE32D6">
            <w:pPr>
              <w:spacing w:before="0"/>
              <w:jc w:val="center"/>
              <w:rPr>
                <w:color w:val="000000"/>
              </w:rPr>
            </w:pPr>
          </w:p>
          <w:p w:rsidR="004D7334" w:rsidRDefault="000E540F" w:rsidP="00EE32D6">
            <w:pPr>
              <w:spacing w:before="0"/>
              <w:jc w:val="center"/>
              <w:rPr>
                <w:color w:val="000000"/>
              </w:rPr>
            </w:pPr>
            <w:r>
              <w:rPr>
                <w:color w:val="000000"/>
              </w:rPr>
              <w:t>Kontakto: Philippe Debrix</w:t>
            </w:r>
          </w:p>
          <w:p w:rsidR="004D7334" w:rsidRDefault="00EE32D6" w:rsidP="00EE32D6">
            <w:pPr>
              <w:spacing w:before="0"/>
              <w:jc w:val="center"/>
              <w:rPr>
                <w:color w:val="000000"/>
              </w:rPr>
            </w:pPr>
            <w:r>
              <w:rPr>
                <w:color w:val="000000"/>
              </w:rPr>
              <w:t xml:space="preserve">+33 (0)9 </w:t>
            </w:r>
            <w:r w:rsidR="000E540F">
              <w:rPr>
                <w:color w:val="000000"/>
              </w:rPr>
              <w:t>50 85 04 04</w:t>
            </w:r>
          </w:p>
          <w:p w:rsidR="001E6D2B" w:rsidRDefault="00D24900" w:rsidP="00EE32D6">
            <w:pPr>
              <w:spacing w:before="0"/>
              <w:jc w:val="center"/>
              <w:rPr>
                <w:color w:val="000000"/>
              </w:rPr>
            </w:pPr>
            <w:hyperlink r:id="rId12" w:history="1">
              <w:r w:rsidR="001E6D2B" w:rsidRPr="000A6D1A">
                <w:rPr>
                  <w:rStyle w:val="Lienhypertexte"/>
                </w:rPr>
                <w:t>philippe.debrix@gmail.com</w:t>
              </w:r>
            </w:hyperlink>
          </w:p>
          <w:p w:rsidR="004D7334" w:rsidRDefault="004D7334" w:rsidP="00EE32D6">
            <w:pPr>
              <w:spacing w:before="0"/>
              <w:jc w:val="center"/>
              <w:rPr>
                <w:color w:val="000000"/>
              </w:rPr>
            </w:pPr>
          </w:p>
        </w:tc>
      </w:tr>
    </w:tbl>
    <w:p w:rsidR="0022137E" w:rsidRDefault="0022137E">
      <w:pPr>
        <w:jc w:val="left"/>
      </w:pPr>
    </w:p>
    <w:p w:rsidR="00332219" w:rsidRDefault="001D2230">
      <w:pPr>
        <w:jc w:val="left"/>
      </w:pPr>
      <w:r>
        <w:t xml:space="preserve">TTT-versio: </w:t>
      </w:r>
      <w:hyperlink r:id="rId13" w:history="1">
        <w:r w:rsidRPr="00B67C5F">
          <w:rPr>
            <w:rStyle w:val="Lienhypertexte"/>
          </w:rPr>
          <w:t>http://www.linguaforce.com/presse/GazetaraKomunikoLF2012.htm</w:t>
        </w:r>
      </w:hyperlink>
    </w:p>
    <w:sectPr w:rsidR="00332219" w:rsidSect="004D7334">
      <w:pgSz w:w="11905" w:h="16837"/>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45">
    <w:charset w:val="00"/>
    <w:family w:val="swiss"/>
    <w:pitch w:val="variable"/>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endoza Roman Book">
    <w:charset w:val="00"/>
    <w:family w:val="roman"/>
    <w:pitch w:val="default"/>
    <w:sig w:usb0="00000000" w:usb1="00000000" w:usb2="00000000" w:usb3="00000000" w:csb0="00000000" w:csb1="00000000"/>
  </w:font>
  <w:font w:name="Frutiger 55">
    <w:charset w:val="00"/>
    <w:family w:val="swiss"/>
    <w:pitch w:val="variable"/>
    <w:sig w:usb0="00000000" w:usb1="00000000" w:usb2="00000000" w:usb3="00000000" w:csb0="00000000" w:csb1="00000000"/>
  </w:font>
  <w:font w:name="ZapfDingbats">
    <w:charset w:val="00"/>
    <w:family w:val="decorative"/>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ektoMM">
    <w:charset w:val="00"/>
    <w:family w:val="swiss"/>
    <w:pitch w:val="variable"/>
    <w:sig w:usb0="00000000" w:usb1="00000000" w:usb2="00000000" w:usb3="00000000" w:csb0="00000000" w:csb1="00000000"/>
  </w:font>
  <w:font w:name="Mendoza Roman Medium">
    <w:charset w:val="00"/>
    <w:family w:val="roman"/>
    <w:pitch w:val="default"/>
    <w:sig w:usb0="00000000" w:usb1="00000000" w:usb2="00000000" w:usb3="00000000" w:csb0="00000000" w:csb1="00000000"/>
  </w:font>
  <w:font w:name="Comic Sans MS">
    <w:panose1 w:val="030F0702030302020204"/>
    <w:charset w:val="00"/>
    <w:family w:val="auto"/>
    <w:pitch w:val="variable"/>
    <w:sig w:usb0="00000003" w:usb1="00000000" w:usb2="00000000" w:usb3="00000000" w:csb0="00000001" w:csb1="00000000"/>
  </w:font>
  <w:font w:name="Humnst777 Blk BT">
    <w:charset w:val="00"/>
    <w:family w:val="swiss"/>
    <w:pitch w:val="variable"/>
    <w:sig w:usb0="00000000" w:usb1="00000000" w:usb2="00000000" w:usb3="00000000" w:csb0="00000000"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filled="t">
        <v:fill color2="black"/>
        <v:imagedata r:id="rId1" o:title=""/>
        <v:textbox inset="0,0,0,0"/>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singleLevel"/>
    <w:tmpl w:val="00000004"/>
    <w:name w:val="WW8Num3"/>
    <w:lvl w:ilvl="0">
      <w:start w:val="1"/>
      <w:numFmt w:val="bullet"/>
      <w:lvlText w:val=""/>
      <w:lvlJc w:val="left"/>
      <w:pPr>
        <w:tabs>
          <w:tab w:val="num" w:pos="1400"/>
        </w:tabs>
        <w:ind w:left="1400" w:hanging="360"/>
      </w:pPr>
      <w:rPr>
        <w:rFonts w:ascii="Symbol" w:hAnsi="Symbol"/>
        <w:color w:val="auto"/>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rsids>
    <w:rsidRoot w:val="00B6296D"/>
    <w:rsid w:val="00010D8E"/>
    <w:rsid w:val="000608CB"/>
    <w:rsid w:val="000D5333"/>
    <w:rsid w:val="000E540F"/>
    <w:rsid w:val="001D2230"/>
    <w:rsid w:val="001E6D2B"/>
    <w:rsid w:val="002110E2"/>
    <w:rsid w:val="0022137E"/>
    <w:rsid w:val="00332219"/>
    <w:rsid w:val="0038070E"/>
    <w:rsid w:val="003B27CF"/>
    <w:rsid w:val="004C31F9"/>
    <w:rsid w:val="004D7334"/>
    <w:rsid w:val="0052368D"/>
    <w:rsid w:val="00537CA1"/>
    <w:rsid w:val="0059507D"/>
    <w:rsid w:val="005A3534"/>
    <w:rsid w:val="005F628F"/>
    <w:rsid w:val="0062027B"/>
    <w:rsid w:val="007264B2"/>
    <w:rsid w:val="00727709"/>
    <w:rsid w:val="00744713"/>
    <w:rsid w:val="007B7E91"/>
    <w:rsid w:val="0086605D"/>
    <w:rsid w:val="00892DF7"/>
    <w:rsid w:val="009F00E3"/>
    <w:rsid w:val="009F306F"/>
    <w:rsid w:val="00A22867"/>
    <w:rsid w:val="00A94A3F"/>
    <w:rsid w:val="00AC1117"/>
    <w:rsid w:val="00B2016B"/>
    <w:rsid w:val="00B6296D"/>
    <w:rsid w:val="00C44B31"/>
    <w:rsid w:val="00C641E5"/>
    <w:rsid w:val="00C82636"/>
    <w:rsid w:val="00CC507C"/>
    <w:rsid w:val="00CD47D6"/>
    <w:rsid w:val="00D24900"/>
    <w:rsid w:val="00D52CED"/>
    <w:rsid w:val="00D62563"/>
    <w:rsid w:val="00DB5373"/>
    <w:rsid w:val="00DD50C9"/>
    <w:rsid w:val="00E80394"/>
    <w:rsid w:val="00E961DE"/>
    <w:rsid w:val="00EC3B18"/>
    <w:rsid w:val="00EE32D6"/>
    <w:rsid w:val="00F17A4D"/>
    <w:rsid w:val="00F37867"/>
    <w:rsid w:val="00F8138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LU" w:eastAsia="fr-LU" w:bidi="fr-LU"/>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19"/>
    <w:pPr>
      <w:suppressAutoHyphens/>
      <w:autoSpaceDE w:val="0"/>
      <w:spacing w:before="120"/>
      <w:jc w:val="both"/>
    </w:pPr>
    <w:rPr>
      <w:rFonts w:ascii="Arial" w:hAnsi="Arial" w:cs="Times"/>
      <w:bCs/>
      <w:iCs/>
    </w:rPr>
  </w:style>
  <w:style w:type="paragraph" w:styleId="Titre1">
    <w:name w:val="heading 1"/>
    <w:basedOn w:val="Normal"/>
    <w:next w:val="Corpsdetexte"/>
    <w:qFormat/>
    <w:rsid w:val="00332219"/>
    <w:pPr>
      <w:tabs>
        <w:tab w:val="left" w:pos="88"/>
        <w:tab w:val="left" w:pos="377"/>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s>
      <w:spacing w:line="260" w:lineRule="atLeast"/>
      <w:outlineLvl w:val="0"/>
    </w:pPr>
    <w:rPr>
      <w:rFonts w:cs="Frutiger 45"/>
      <w:i/>
      <w:smallCaps/>
      <w:sz w:val="32"/>
      <w:szCs w:val="32"/>
      <w:u w:val="thick"/>
    </w:rPr>
  </w:style>
  <w:style w:type="paragraph" w:styleId="Titre2">
    <w:name w:val="heading 2"/>
    <w:basedOn w:val="Normal"/>
    <w:next w:val="Normal"/>
    <w:qFormat/>
    <w:rsid w:val="00332219"/>
    <w:pPr>
      <w:keepNext/>
      <w:numPr>
        <w:ilvl w:val="1"/>
        <w:numId w:val="1"/>
      </w:numPr>
      <w:spacing w:before="240" w:after="60"/>
      <w:outlineLvl w:val="1"/>
    </w:pPr>
    <w:rPr>
      <w:rFonts w:cs="Arial"/>
      <w:i/>
      <w:iCs w:val="0"/>
      <w:sz w:val="24"/>
      <w:szCs w:val="28"/>
      <w:u w:val="single"/>
    </w:rPr>
  </w:style>
  <w:style w:type="paragraph" w:styleId="Titre3">
    <w:name w:val="heading 3"/>
    <w:basedOn w:val="Normal"/>
    <w:next w:val="Normal"/>
    <w:qFormat/>
    <w:rsid w:val="00332219"/>
    <w:pPr>
      <w:keepNext/>
      <w:numPr>
        <w:ilvl w:val="2"/>
        <w:numId w:val="1"/>
      </w:numPr>
      <w:spacing w:before="240" w:after="60"/>
      <w:outlineLvl w:val="2"/>
    </w:pPr>
    <w:rPr>
      <w:rFonts w:cs="Arial"/>
    </w:rPr>
  </w:style>
  <w:style w:type="paragraph" w:styleId="Titre4">
    <w:name w:val="heading 4"/>
    <w:basedOn w:val="Normal"/>
    <w:next w:val="Normal"/>
    <w:qFormat/>
    <w:rsid w:val="00332219"/>
    <w:pPr>
      <w:keepNext/>
      <w:numPr>
        <w:ilvl w:val="3"/>
        <w:numId w:val="1"/>
      </w:numPr>
      <w:spacing w:before="240" w:after="60"/>
      <w:outlineLvl w:val="3"/>
    </w:pPr>
    <w:rPr>
      <w:rFonts w:ascii="Times New Roman" w:hAnsi="Times New Roman" w:cs="Times New Roman"/>
      <w:sz w:val="28"/>
      <w:szCs w:val="28"/>
    </w:rPr>
  </w:style>
  <w:style w:type="paragraph" w:styleId="Titre5">
    <w:name w:val="heading 5"/>
    <w:basedOn w:val="Normal"/>
    <w:next w:val="Normal"/>
    <w:qFormat/>
    <w:rsid w:val="00332219"/>
    <w:pPr>
      <w:numPr>
        <w:ilvl w:val="4"/>
        <w:numId w:val="1"/>
      </w:numPr>
      <w:spacing w:before="240" w:after="60"/>
      <w:outlineLvl w:val="4"/>
    </w:pPr>
  </w:style>
  <w:style w:type="paragraph" w:styleId="Titre6">
    <w:name w:val="heading 6"/>
    <w:basedOn w:val="Normal"/>
    <w:next w:val="Corpsdetexte"/>
    <w:qFormat/>
    <w:rsid w:val="00332219"/>
    <w:pPr>
      <w:numPr>
        <w:ilvl w:val="5"/>
        <w:numId w:val="1"/>
      </w:numPr>
      <w:tabs>
        <w:tab w:val="left" w:pos="88"/>
        <w:tab w:val="left" w:pos="617"/>
        <w:tab w:val="left" w:pos="793"/>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s>
      <w:spacing w:line="260" w:lineRule="atLeast"/>
      <w:outlineLvl w:val="5"/>
    </w:pPr>
    <w:rPr>
      <w:rFonts w:ascii="Times" w:hAnsi="Times" w:cs="Frutiger 45"/>
      <w:b/>
      <w:bCs w:val="0"/>
      <w:i/>
      <w:iCs w:val="0"/>
      <w:sz w:val="14"/>
      <w:szCs w:val="14"/>
    </w:rPr>
  </w:style>
  <w:style w:type="paragraph" w:styleId="Titre7">
    <w:name w:val="heading 7"/>
    <w:basedOn w:val="Normal"/>
    <w:next w:val="Normal"/>
    <w:qFormat/>
    <w:rsid w:val="00332219"/>
    <w:pPr>
      <w:numPr>
        <w:ilvl w:val="6"/>
        <w:numId w:val="1"/>
      </w:numPr>
      <w:spacing w:before="240" w:after="60"/>
      <w:outlineLvl w:val="6"/>
    </w:pPr>
    <w:rPr>
      <w:rFonts w:ascii="Times New Roman" w:hAnsi="Times New Roman" w:cs="Times New Roman"/>
      <w:sz w:val="24"/>
      <w:szCs w:val="24"/>
    </w:rPr>
  </w:style>
  <w:style w:type="paragraph" w:styleId="Titre8">
    <w:name w:val="heading 8"/>
    <w:basedOn w:val="Normal"/>
    <w:next w:val="Normal"/>
    <w:qFormat/>
    <w:rsid w:val="00332219"/>
    <w:pPr>
      <w:numPr>
        <w:ilvl w:val="7"/>
        <w:numId w:val="1"/>
      </w:numPr>
      <w:spacing w:before="240" w:after="60"/>
      <w:outlineLvl w:val="7"/>
    </w:pPr>
    <w:rPr>
      <w:rFonts w:ascii="Times New Roman" w:hAnsi="Times New Roman" w:cs="Times New Roman"/>
      <w:i/>
      <w:iCs w:val="0"/>
      <w:sz w:val="24"/>
      <w:szCs w:val="24"/>
    </w:rPr>
  </w:style>
  <w:style w:type="paragraph" w:styleId="Titre9">
    <w:name w:val="heading 9"/>
    <w:basedOn w:val="Normal"/>
    <w:next w:val="Normal"/>
    <w:qFormat/>
    <w:rsid w:val="00332219"/>
    <w:pPr>
      <w:numPr>
        <w:ilvl w:val="8"/>
        <w:numId w:val="1"/>
      </w:numPr>
      <w:spacing w:before="240" w:after="60"/>
      <w:outlineLvl w:val="8"/>
    </w:pPr>
    <w:rPr>
      <w:rFonts w:cs="Arial"/>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WW8Num3z0">
    <w:name w:val="WW8Num3z0"/>
    <w:rsid w:val="004D7334"/>
    <w:rPr>
      <w:rFonts w:ascii="Symbol" w:hAnsi="Symbol"/>
      <w:color w:val="auto"/>
    </w:rPr>
  </w:style>
  <w:style w:type="character" w:customStyle="1" w:styleId="WW8Num3z1">
    <w:name w:val="WW8Num3z1"/>
    <w:rsid w:val="004D7334"/>
    <w:rPr>
      <w:rFonts w:ascii="Courier New" w:hAnsi="Courier New" w:cs="Times"/>
    </w:rPr>
  </w:style>
  <w:style w:type="character" w:customStyle="1" w:styleId="WW8Num3z2">
    <w:name w:val="WW8Num3z2"/>
    <w:rsid w:val="004D7334"/>
    <w:rPr>
      <w:rFonts w:ascii="Wingdings" w:hAnsi="Wingdings"/>
    </w:rPr>
  </w:style>
  <w:style w:type="character" w:customStyle="1" w:styleId="WW8Num3z3">
    <w:name w:val="WW8Num3z3"/>
    <w:rsid w:val="004D7334"/>
    <w:rPr>
      <w:rFonts w:ascii="Symbol" w:hAnsi="Symbol"/>
    </w:rPr>
  </w:style>
  <w:style w:type="character" w:styleId="Accentuation">
    <w:name w:val="Emphasis"/>
    <w:basedOn w:val="Policepardfaut"/>
    <w:qFormat/>
    <w:rsid w:val="004D7334"/>
    <w:rPr>
      <w:i w:val="0"/>
      <w:iCs w:val="0"/>
    </w:rPr>
  </w:style>
  <w:style w:type="character" w:customStyle="1" w:styleId="appeldenote">
    <w:name w:val="appel de note"/>
    <w:rsid w:val="004D7334"/>
    <w:rPr>
      <w:rFonts w:ascii="Mendoza Roman Book" w:hAnsi="Mendoza Roman Book"/>
      <w:b/>
      <w:color w:val="000000"/>
      <w:sz w:val="19"/>
      <w:vertAlign w:val="superscript"/>
    </w:rPr>
  </w:style>
  <w:style w:type="character" w:customStyle="1" w:styleId="art">
    <w:name w:val="art"/>
    <w:rsid w:val="004D7334"/>
    <w:rPr>
      <w:rFonts w:ascii="Frutiger 55" w:hAnsi="Frutiger 55"/>
      <w:b/>
    </w:rPr>
  </w:style>
  <w:style w:type="character" w:customStyle="1" w:styleId="blancindex">
    <w:name w:val="blancindex"/>
    <w:rsid w:val="004D7334"/>
    <w:rPr>
      <w:rFonts w:ascii="Mendoza Roman Book" w:hAnsi="Mendoza Roman Book"/>
      <w:color w:val="FFFFFF"/>
      <w:sz w:val="16"/>
    </w:rPr>
  </w:style>
  <w:style w:type="character" w:customStyle="1" w:styleId="carrefin">
    <w:name w:val="carre fin"/>
    <w:rsid w:val="004D7334"/>
    <w:rPr>
      <w:rFonts w:ascii="ZapfDingbats" w:hAnsi="ZapfDingbats"/>
      <w:color w:val="000000"/>
      <w:sz w:val="20"/>
    </w:rPr>
  </w:style>
  <w:style w:type="character" w:customStyle="1" w:styleId="DefaultPara">
    <w:name w:val="Default Para"/>
    <w:rsid w:val="004D7334"/>
    <w:rPr>
      <w:rFonts w:ascii="Times New Roman" w:hAnsi="Times New Roman"/>
    </w:rPr>
  </w:style>
  <w:style w:type="character" w:customStyle="1" w:styleId="DefaultXREFstyle">
    <w:name w:val="Default_XREF_style"/>
    <w:rsid w:val="004D7334"/>
    <w:rPr>
      <w:color w:val="00FF00"/>
    </w:rPr>
  </w:style>
  <w:style w:type="character" w:styleId="lev">
    <w:name w:val="Strong"/>
    <w:basedOn w:val="Policepardfaut"/>
    <w:qFormat/>
    <w:rsid w:val="004D7334"/>
    <w:rPr>
      <w:b/>
      <w:bCs/>
    </w:rPr>
  </w:style>
  <w:style w:type="character" w:styleId="Lienhypertexte">
    <w:name w:val="Hyperlink"/>
    <w:basedOn w:val="Policepardfaut"/>
    <w:rsid w:val="004D7334"/>
    <w:rPr>
      <w:strike w:val="0"/>
      <w:dstrike w:val="0"/>
      <w:color w:val="333399"/>
      <w:u w:val="none"/>
    </w:rPr>
  </w:style>
  <w:style w:type="character" w:styleId="Numrodepage">
    <w:name w:val="page number"/>
    <w:basedOn w:val="Policepardfaut"/>
    <w:rsid w:val="004D7334"/>
  </w:style>
  <w:style w:type="paragraph" w:styleId="Titre">
    <w:name w:val="Title"/>
    <w:basedOn w:val="Normal"/>
    <w:next w:val="Sous-titre"/>
    <w:qFormat/>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jc w:val="center"/>
    </w:pPr>
    <w:rPr>
      <w:rFonts w:cs="Arial"/>
      <w:b/>
      <w:bCs w:val="0"/>
      <w:sz w:val="28"/>
      <w:szCs w:val="28"/>
    </w:rPr>
  </w:style>
  <w:style w:type="paragraph" w:styleId="Corpsdetexte">
    <w:name w:val="Body Text"/>
    <w:basedOn w:val="Normal"/>
    <w:rsid w:val="00332219"/>
    <w:pPr>
      <w:tabs>
        <w:tab w:val="left" w:pos="88"/>
        <w:tab w:val="left" w:pos="617"/>
        <w:tab w:val="left" w:pos="1322"/>
        <w:tab w:val="left" w:pos="2029"/>
        <w:tab w:val="left" w:pos="2735"/>
        <w:tab w:val="left" w:pos="3455"/>
        <w:tab w:val="left" w:pos="4160"/>
        <w:tab w:val="left" w:pos="5571"/>
        <w:tab w:val="left" w:pos="6277"/>
        <w:tab w:val="left" w:pos="6983"/>
        <w:tab w:val="left" w:pos="7704"/>
        <w:tab w:val="left" w:pos="8409"/>
        <w:tab w:val="left" w:pos="9114"/>
      </w:tabs>
      <w:spacing w:before="280" w:after="200" w:line="280" w:lineRule="exact"/>
    </w:pPr>
    <w:rPr>
      <w:rFonts w:ascii="Times" w:hAnsi="Times" w:cs="Frutiger 45"/>
      <w:b/>
      <w:bCs w:val="0"/>
      <w:i/>
      <w:iCs w:val="0"/>
      <w:sz w:val="14"/>
      <w:szCs w:val="14"/>
    </w:rPr>
  </w:style>
  <w:style w:type="paragraph" w:styleId="Liste">
    <w:name w:val="List"/>
    <w:basedOn w:val="Corpsdetexte"/>
    <w:rsid w:val="004D7334"/>
    <w:rPr>
      <w:rFonts w:cs="Tahoma"/>
    </w:rPr>
  </w:style>
  <w:style w:type="paragraph" w:styleId="Lgende">
    <w:name w:val="caption"/>
    <w:basedOn w:val="Normal"/>
    <w:qFormat/>
    <w:rsid w:val="004D7334"/>
    <w:pPr>
      <w:suppressLineNumbers/>
      <w:spacing w:after="120"/>
    </w:pPr>
    <w:rPr>
      <w:rFonts w:cs="Tahoma"/>
      <w:i/>
      <w:sz w:val="24"/>
      <w:szCs w:val="24"/>
    </w:rPr>
  </w:style>
  <w:style w:type="paragraph" w:customStyle="1" w:styleId="Index">
    <w:name w:val="Index"/>
    <w:basedOn w:val="Normal"/>
    <w:rsid w:val="004D7334"/>
    <w:pPr>
      <w:suppressLineNumbers/>
    </w:pPr>
    <w:rPr>
      <w:rFonts w:cs="Tahoma"/>
    </w:rPr>
  </w:style>
  <w:style w:type="paragraph" w:customStyle="1" w:styleId="1AutoList1">
    <w:name w:val="1AutoList1"/>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74" w:hanging="719"/>
    </w:pPr>
    <w:rPr>
      <w:rFonts w:cs="Arial"/>
      <w:b/>
      <w:bCs w:val="0"/>
      <w:i/>
      <w:iCs w:val="0"/>
      <w:sz w:val="26"/>
      <w:szCs w:val="26"/>
    </w:rPr>
  </w:style>
  <w:style w:type="paragraph" w:customStyle="1" w:styleId="2AutoList1">
    <w:name w:val="2AutoList1"/>
    <w:basedOn w:val="Normal"/>
    <w:rsid w:val="00332219"/>
    <w:pPr>
      <w:tabs>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646" w:hanging="720"/>
    </w:pPr>
    <w:rPr>
      <w:rFonts w:cs="Arial"/>
      <w:b/>
      <w:bCs w:val="0"/>
      <w:i/>
      <w:iCs w:val="0"/>
      <w:sz w:val="26"/>
      <w:szCs w:val="26"/>
    </w:rPr>
  </w:style>
  <w:style w:type="paragraph" w:customStyle="1" w:styleId="3AutoList1">
    <w:name w:val="3AutoList1"/>
    <w:basedOn w:val="Normal"/>
    <w:rsid w:val="00332219"/>
    <w:pPr>
      <w:tabs>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1366" w:hanging="720"/>
    </w:pPr>
    <w:rPr>
      <w:rFonts w:cs="Arial"/>
      <w:b/>
      <w:bCs w:val="0"/>
      <w:i/>
      <w:iCs w:val="0"/>
      <w:sz w:val="26"/>
      <w:szCs w:val="26"/>
    </w:rPr>
  </w:style>
  <w:style w:type="paragraph" w:customStyle="1" w:styleId="4AutoList1">
    <w:name w:val="4AutoList1"/>
    <w:basedOn w:val="Normal"/>
    <w:rsid w:val="00332219"/>
    <w:pPr>
      <w:tabs>
        <w:tab w:val="left" w:pos="74"/>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2087" w:hanging="721"/>
    </w:pPr>
    <w:rPr>
      <w:rFonts w:cs="Arial"/>
      <w:b/>
      <w:bCs w:val="0"/>
      <w:i/>
      <w:iCs w:val="0"/>
      <w:sz w:val="26"/>
      <w:szCs w:val="26"/>
    </w:rPr>
  </w:style>
  <w:style w:type="paragraph" w:customStyle="1" w:styleId="5AutoList1">
    <w:name w:val="5AutoList1"/>
    <w:basedOn w:val="Normal"/>
    <w:rsid w:val="00332219"/>
    <w:pPr>
      <w:tabs>
        <w:tab w:val="left" w:pos="74"/>
        <w:tab w:val="left" w:pos="646"/>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2807" w:hanging="720"/>
    </w:pPr>
    <w:rPr>
      <w:rFonts w:cs="Arial"/>
      <w:b/>
      <w:bCs w:val="0"/>
      <w:i/>
      <w:iCs w:val="0"/>
      <w:sz w:val="26"/>
      <w:szCs w:val="26"/>
    </w:rPr>
  </w:style>
  <w:style w:type="paragraph" w:customStyle="1" w:styleId="6AutoList1">
    <w:name w:val="6AutoList1"/>
    <w:basedOn w:val="Normal"/>
    <w:rsid w:val="00332219"/>
    <w:pPr>
      <w:tabs>
        <w:tab w:val="left" w:pos="74"/>
        <w:tab w:val="left" w:pos="646"/>
        <w:tab w:val="left" w:pos="1366"/>
        <w:tab w:val="left" w:pos="3527"/>
        <w:tab w:val="left" w:pos="4247"/>
        <w:tab w:val="left" w:pos="4967"/>
        <w:tab w:val="left" w:pos="5687"/>
        <w:tab w:val="left" w:pos="6407"/>
        <w:tab w:val="left" w:pos="7127"/>
        <w:tab w:val="left" w:pos="7847"/>
        <w:tab w:val="left" w:pos="8567"/>
        <w:tab w:val="left" w:pos="9287"/>
      </w:tabs>
      <w:spacing w:before="280" w:after="200" w:line="280" w:lineRule="exact"/>
      <w:ind w:left="3527" w:hanging="720"/>
    </w:pPr>
    <w:rPr>
      <w:rFonts w:cs="Arial"/>
      <w:b/>
      <w:bCs w:val="0"/>
      <w:i/>
      <w:iCs w:val="0"/>
      <w:sz w:val="26"/>
      <w:szCs w:val="26"/>
    </w:rPr>
  </w:style>
  <w:style w:type="paragraph" w:customStyle="1" w:styleId="7AutoList1">
    <w:name w:val="7AutoList1"/>
    <w:basedOn w:val="Normal"/>
    <w:rsid w:val="00332219"/>
    <w:pPr>
      <w:tabs>
        <w:tab w:val="left" w:pos="74"/>
        <w:tab w:val="left" w:pos="646"/>
        <w:tab w:val="left" w:pos="1366"/>
        <w:tab w:val="left" w:pos="2087"/>
        <w:tab w:val="left" w:pos="4247"/>
        <w:tab w:val="left" w:pos="4967"/>
        <w:tab w:val="left" w:pos="5687"/>
        <w:tab w:val="left" w:pos="6407"/>
        <w:tab w:val="left" w:pos="7127"/>
        <w:tab w:val="left" w:pos="7847"/>
        <w:tab w:val="left" w:pos="8567"/>
        <w:tab w:val="left" w:pos="9287"/>
      </w:tabs>
      <w:spacing w:before="280" w:after="200" w:line="280" w:lineRule="exact"/>
      <w:ind w:left="4247" w:hanging="720"/>
    </w:pPr>
    <w:rPr>
      <w:rFonts w:cs="Arial"/>
      <w:b/>
      <w:bCs w:val="0"/>
      <w:i/>
      <w:iCs w:val="0"/>
      <w:sz w:val="26"/>
      <w:szCs w:val="26"/>
    </w:rPr>
  </w:style>
  <w:style w:type="paragraph" w:customStyle="1" w:styleId="8AutoList1">
    <w:name w:val="8AutoList1"/>
    <w:basedOn w:val="Normal"/>
    <w:rsid w:val="00332219"/>
    <w:pPr>
      <w:tabs>
        <w:tab w:val="left" w:pos="74"/>
        <w:tab w:val="left" w:pos="646"/>
        <w:tab w:val="left" w:pos="1366"/>
        <w:tab w:val="left" w:pos="2087"/>
        <w:tab w:val="left" w:pos="2807"/>
        <w:tab w:val="left" w:pos="4967"/>
        <w:tab w:val="left" w:pos="5687"/>
        <w:tab w:val="left" w:pos="6407"/>
        <w:tab w:val="left" w:pos="7127"/>
        <w:tab w:val="left" w:pos="7847"/>
        <w:tab w:val="left" w:pos="8567"/>
        <w:tab w:val="left" w:pos="9287"/>
      </w:tabs>
      <w:spacing w:before="280" w:after="200" w:line="280" w:lineRule="exact"/>
      <w:ind w:left="4967" w:hanging="720"/>
    </w:pPr>
    <w:rPr>
      <w:rFonts w:cs="Arial"/>
      <w:b/>
      <w:bCs w:val="0"/>
      <w:i/>
      <w:iCs w:val="0"/>
      <w:sz w:val="26"/>
      <w:szCs w:val="26"/>
    </w:rPr>
  </w:style>
  <w:style w:type="paragraph" w:customStyle="1" w:styleId="Adresse">
    <w:name w:val="Adresse"/>
    <w:basedOn w:val="Normal"/>
    <w:rsid w:val="00332219"/>
    <w:pPr>
      <w:tabs>
        <w:tab w:val="left" w:pos="74"/>
        <w:tab w:val="left" w:pos="646"/>
        <w:tab w:val="left" w:pos="1366"/>
        <w:tab w:val="left" w:pos="2087"/>
        <w:tab w:val="left" w:pos="2807"/>
        <w:tab w:val="left" w:pos="3527"/>
        <w:tab w:val="left" w:pos="5687"/>
        <w:tab w:val="left" w:pos="6407"/>
        <w:tab w:val="left" w:pos="7127"/>
        <w:tab w:val="left" w:pos="7847"/>
        <w:tab w:val="left" w:pos="8567"/>
        <w:tab w:val="left" w:pos="9287"/>
      </w:tabs>
      <w:spacing w:before="280" w:after="200" w:line="280" w:lineRule="exact"/>
    </w:pPr>
    <w:rPr>
      <w:rFonts w:ascii="Times" w:hAnsi="Times" w:cs="Frutiger 45"/>
      <w:b/>
      <w:bCs w:val="0"/>
      <w:i/>
      <w:iCs w:val="0"/>
      <w:sz w:val="26"/>
      <w:szCs w:val="26"/>
    </w:rPr>
  </w:style>
  <w:style w:type="paragraph" w:customStyle="1" w:styleId="Adressetitre1">
    <w:name w:val="Adresse titre 1"/>
    <w:basedOn w:val="Normal"/>
    <w:rsid w:val="00332219"/>
    <w:pPr>
      <w:tabs>
        <w:tab w:val="right" w:leader="dot" w:pos="1740"/>
        <w:tab w:val="left" w:pos="2460"/>
        <w:tab w:val="left" w:pos="3181"/>
        <w:tab w:val="left" w:pos="3901"/>
        <w:tab w:val="left" w:pos="5341"/>
        <w:tab w:val="left" w:pos="6062"/>
        <w:tab w:val="left" w:pos="6782"/>
        <w:tab w:val="left" w:pos="7502"/>
        <w:tab w:val="left" w:pos="8223"/>
        <w:tab w:val="left" w:pos="8941"/>
        <w:tab w:val="left" w:pos="9661"/>
      </w:tabs>
      <w:spacing w:before="280" w:after="200" w:line="280" w:lineRule="exact"/>
    </w:pPr>
    <w:rPr>
      <w:rFonts w:ascii="Times" w:hAnsi="Times" w:cs="Frutiger 45"/>
      <w:b/>
      <w:bCs w:val="0"/>
      <w:i/>
      <w:iCs w:val="0"/>
      <w:sz w:val="26"/>
      <w:szCs w:val="26"/>
    </w:rPr>
  </w:style>
  <w:style w:type="paragraph" w:customStyle="1" w:styleId="ancdocenmarge">
    <w:name w:val="ancdocenmarge"/>
    <w:basedOn w:val="Normal"/>
    <w:rsid w:val="00332219"/>
    <w:pPr>
      <w:tabs>
        <w:tab w:val="left" w:pos="680"/>
      </w:tabs>
      <w:spacing w:before="280" w:after="200" w:line="280" w:lineRule="exact"/>
    </w:pPr>
    <w:rPr>
      <w:rFonts w:ascii="Frutiger 45" w:hAnsi="Frutiger 45" w:cs="Helvetica"/>
      <w:b/>
      <w:bCs w:val="0"/>
      <w:i/>
      <w:iCs w:val="0"/>
      <w:sz w:val="14"/>
      <w:szCs w:val="14"/>
    </w:rPr>
  </w:style>
  <w:style w:type="paragraph" w:customStyle="1" w:styleId="anclettre">
    <w:name w:val="anclettre"/>
    <w:basedOn w:val="Normal"/>
    <w:rsid w:val="00332219"/>
    <w:pPr>
      <w:spacing w:before="280" w:after="200" w:line="280" w:lineRule="exact"/>
    </w:pPr>
    <w:rPr>
      <w:rFonts w:ascii="Helvetica" w:hAnsi="Helvetica"/>
      <w:i/>
      <w:iCs w:val="0"/>
      <w:sz w:val="18"/>
      <w:szCs w:val="18"/>
    </w:rPr>
  </w:style>
  <w:style w:type="paragraph" w:customStyle="1" w:styleId="ancrnum">
    <w:name w:val="ancrnum"/>
    <w:basedOn w:val="Normal"/>
    <w:rsid w:val="00332219"/>
    <w:pPr>
      <w:spacing w:before="280" w:after="200" w:line="280" w:lineRule="exact"/>
    </w:pPr>
    <w:rPr>
      <w:rFonts w:ascii="Helvetica" w:hAnsi="Helvetica"/>
      <w:i/>
      <w:iCs w:val="0"/>
      <w:sz w:val="18"/>
      <w:szCs w:val="18"/>
    </w:rPr>
  </w:style>
  <w:style w:type="paragraph" w:customStyle="1" w:styleId="Artchapitre">
    <w:name w:val="Art chapitre"/>
    <w:basedOn w:val="Normal"/>
    <w:rsid w:val="00332219"/>
    <w:pPr>
      <w:tabs>
        <w:tab w:val="left" w:pos="453"/>
        <w:tab w:val="left" w:pos="652"/>
      </w:tabs>
      <w:spacing w:before="280" w:after="200" w:line="280" w:lineRule="exact"/>
      <w:jc w:val="center"/>
    </w:pPr>
    <w:rPr>
      <w:rFonts w:ascii="Frutiger 45" w:hAnsi="Frutiger 45" w:cs="Helvetica"/>
      <w:b/>
      <w:bCs w:val="0"/>
      <w:i/>
      <w:iCs w:val="0"/>
      <w:caps/>
      <w:sz w:val="16"/>
      <w:szCs w:val="16"/>
    </w:rPr>
  </w:style>
  <w:style w:type="paragraph" w:customStyle="1" w:styleId="Artlivre">
    <w:name w:val="Art livre"/>
    <w:basedOn w:val="Normal"/>
    <w:rsid w:val="00332219"/>
    <w:pPr>
      <w:tabs>
        <w:tab w:val="left" w:pos="453"/>
        <w:tab w:val="left" w:pos="652"/>
      </w:tabs>
      <w:spacing w:before="280" w:after="200" w:line="280" w:lineRule="exact"/>
      <w:jc w:val="center"/>
    </w:pPr>
    <w:rPr>
      <w:rFonts w:ascii="Frutiger 55" w:hAnsi="Frutiger 55" w:cs="Frutiger 55"/>
      <w:b/>
      <w:bCs w:val="0"/>
      <w:caps/>
      <w:sz w:val="16"/>
      <w:szCs w:val="16"/>
    </w:rPr>
  </w:style>
  <w:style w:type="paragraph" w:customStyle="1" w:styleId="Artnumero">
    <w:name w:val="Art numero"/>
    <w:basedOn w:val="Normal"/>
    <w:rsid w:val="00332219"/>
    <w:pPr>
      <w:spacing w:before="280" w:after="200" w:line="260" w:lineRule="atLeast"/>
      <w:jc w:val="center"/>
    </w:pPr>
    <w:rPr>
      <w:rFonts w:ascii="Frutiger 55" w:hAnsi="Frutiger 55" w:cs="Frutiger 55"/>
      <w:i/>
      <w:iCs w:val="0"/>
      <w:sz w:val="19"/>
      <w:szCs w:val="19"/>
    </w:rPr>
  </w:style>
  <w:style w:type="paragraph" w:customStyle="1" w:styleId="Artsection">
    <w:name w:val="Art section"/>
    <w:basedOn w:val="Normal"/>
    <w:rsid w:val="00332219"/>
    <w:pPr>
      <w:tabs>
        <w:tab w:val="left" w:pos="2042"/>
      </w:tabs>
      <w:spacing w:before="280" w:after="200" w:line="260" w:lineRule="atLeast"/>
      <w:jc w:val="center"/>
    </w:pPr>
    <w:rPr>
      <w:rFonts w:ascii="Frutiger 45" w:hAnsi="Frutiger 45" w:cs="Helvetica"/>
      <w:i/>
      <w:iCs w:val="0"/>
      <w:sz w:val="17"/>
      <w:szCs w:val="17"/>
    </w:rPr>
  </w:style>
  <w:style w:type="paragraph" w:customStyle="1" w:styleId="Artsschapitre">
    <w:name w:val="Art sschapitre"/>
    <w:basedOn w:val="Normal"/>
    <w:rsid w:val="00332219"/>
    <w:pPr>
      <w:tabs>
        <w:tab w:val="left" w:pos="453"/>
        <w:tab w:val="left" w:pos="652"/>
      </w:tabs>
      <w:spacing w:before="280" w:after="200" w:line="280" w:lineRule="exact"/>
      <w:jc w:val="center"/>
    </w:pPr>
    <w:rPr>
      <w:rFonts w:ascii="Frutiger 55" w:hAnsi="Frutiger 55" w:cs="Frutiger 55"/>
      <w:b/>
      <w:bCs w:val="0"/>
      <w:i/>
      <w:iCs w:val="0"/>
      <w:caps/>
      <w:sz w:val="16"/>
      <w:szCs w:val="16"/>
    </w:rPr>
  </w:style>
  <w:style w:type="paragraph" w:customStyle="1" w:styleId="Artsslivre">
    <w:name w:val="Art sslivre"/>
    <w:basedOn w:val="Normal"/>
    <w:rsid w:val="00332219"/>
    <w:pPr>
      <w:tabs>
        <w:tab w:val="left" w:pos="453"/>
        <w:tab w:val="left" w:pos="652"/>
      </w:tabs>
      <w:spacing w:before="280" w:after="200" w:line="280" w:lineRule="exact"/>
      <w:jc w:val="center"/>
    </w:pPr>
    <w:rPr>
      <w:rFonts w:ascii="Frutiger 45" w:hAnsi="Frutiger 45" w:cs="Helvetica"/>
      <w:caps/>
      <w:sz w:val="16"/>
      <w:szCs w:val="16"/>
    </w:rPr>
  </w:style>
  <w:style w:type="paragraph" w:customStyle="1" w:styleId="Artsssection">
    <w:name w:val="Art sssection"/>
    <w:basedOn w:val="Normal"/>
    <w:rsid w:val="00332219"/>
    <w:pPr>
      <w:tabs>
        <w:tab w:val="left" w:pos="2042"/>
      </w:tabs>
      <w:spacing w:before="280" w:after="200" w:line="260" w:lineRule="atLeast"/>
      <w:jc w:val="center"/>
    </w:pPr>
    <w:rPr>
      <w:rFonts w:ascii="Frutiger 45" w:hAnsi="Frutiger 45" w:cs="Helvetica"/>
      <w:b/>
      <w:bCs w:val="0"/>
      <w:i/>
      <w:iCs w:val="0"/>
      <w:sz w:val="17"/>
      <w:szCs w:val="17"/>
    </w:rPr>
  </w:style>
  <w:style w:type="paragraph" w:customStyle="1" w:styleId="Artsstitre">
    <w:name w:val="Art sstitre"/>
    <w:basedOn w:val="Normal"/>
    <w:rsid w:val="00332219"/>
    <w:pPr>
      <w:tabs>
        <w:tab w:val="left" w:pos="453"/>
        <w:tab w:val="left" w:pos="652"/>
      </w:tabs>
      <w:spacing w:before="280" w:after="200" w:line="280" w:lineRule="exact"/>
      <w:jc w:val="center"/>
    </w:pPr>
    <w:rPr>
      <w:rFonts w:ascii="Frutiger 45" w:hAnsi="Frutiger 45" w:cs="Helvetica"/>
      <w:i/>
      <w:iCs w:val="0"/>
      <w:caps/>
      <w:sz w:val="16"/>
      <w:szCs w:val="16"/>
    </w:rPr>
  </w:style>
  <w:style w:type="paragraph" w:customStyle="1" w:styleId="Arttabul">
    <w:name w:val="Art tabul"/>
    <w:basedOn w:val="Normal"/>
    <w:rsid w:val="00332219"/>
    <w:pPr>
      <w:tabs>
        <w:tab w:val="right" w:leader="dot" w:pos="2126"/>
      </w:tabs>
      <w:spacing w:before="280" w:after="200" w:line="280" w:lineRule="exact"/>
    </w:pPr>
    <w:rPr>
      <w:rFonts w:ascii="Frutiger 45" w:hAnsi="Frutiger 45" w:cs="Helvetica"/>
      <w:b/>
      <w:bCs w:val="0"/>
      <w:i/>
      <w:iCs w:val="0"/>
      <w:sz w:val="15"/>
      <w:szCs w:val="15"/>
    </w:rPr>
  </w:style>
  <w:style w:type="paragraph" w:customStyle="1" w:styleId="Arttitre">
    <w:name w:val="Art titre"/>
    <w:basedOn w:val="Normal"/>
    <w:rsid w:val="00332219"/>
    <w:pPr>
      <w:tabs>
        <w:tab w:val="left" w:pos="453"/>
        <w:tab w:val="left" w:pos="652"/>
      </w:tabs>
      <w:spacing w:before="280" w:after="200" w:line="280" w:lineRule="exact"/>
      <w:jc w:val="center"/>
    </w:pPr>
    <w:rPr>
      <w:rFonts w:ascii="Frutiger 45" w:hAnsi="Frutiger 45" w:cs="Helvetica"/>
      <w:b/>
      <w:bCs w:val="0"/>
      <w:caps/>
      <w:sz w:val="16"/>
      <w:szCs w:val="16"/>
    </w:rPr>
  </w:style>
  <w:style w:type="paragraph" w:customStyle="1" w:styleId="Body">
    <w:name w:val="Body"/>
    <w:basedOn w:val="Normal"/>
    <w:rsid w:val="00332219"/>
    <w:pPr>
      <w:spacing w:before="280" w:after="200" w:line="280" w:lineRule="exact"/>
    </w:pPr>
    <w:rPr>
      <w:rFonts w:ascii="Frutiger 45" w:hAnsi="Frutiger 45" w:cs="Helvetica"/>
      <w:b/>
      <w:bCs w:val="0"/>
      <w:i/>
      <w:iCs w:val="0"/>
      <w:sz w:val="15"/>
      <w:szCs w:val="15"/>
    </w:rPr>
  </w:style>
  <w:style w:type="paragraph" w:customStyle="1" w:styleId="cadredeb">
    <w:name w:val="cadredeb"/>
    <w:basedOn w:val="Normal"/>
    <w:rsid w:val="00332219"/>
    <w:pPr>
      <w:tabs>
        <w:tab w:val="left" w:pos="453"/>
      </w:tabs>
      <w:spacing w:before="280" w:after="200" w:line="280" w:lineRule="exact"/>
    </w:pPr>
    <w:rPr>
      <w:rFonts w:ascii="Helvetica" w:hAnsi="Helvetica"/>
      <w:i/>
      <w:iCs w:val="0"/>
      <w:sz w:val="12"/>
      <w:szCs w:val="12"/>
    </w:rPr>
  </w:style>
  <w:style w:type="paragraph" w:customStyle="1" w:styleId="CelluleIntitul">
    <w:name w:val="Cellule Intitulé"/>
    <w:basedOn w:val="Normal"/>
    <w:rsid w:val="00332219"/>
    <w:pPr>
      <w:spacing w:before="280" w:after="200" w:line="260" w:lineRule="atLeast"/>
      <w:jc w:val="center"/>
    </w:pPr>
    <w:rPr>
      <w:rFonts w:ascii="Frutiger 45" w:hAnsi="Frutiger 45" w:cs="Helvetica"/>
      <w:b/>
      <w:bCs w:val="0"/>
      <w:sz w:val="14"/>
      <w:szCs w:val="14"/>
    </w:rPr>
  </w:style>
  <w:style w:type="paragraph" w:customStyle="1" w:styleId="CelluleIntitulC6">
    <w:name w:val="Cellule IntituléC6"/>
    <w:basedOn w:val="Normal"/>
    <w:rsid w:val="00332219"/>
    <w:pPr>
      <w:spacing w:before="280" w:after="200" w:line="260" w:lineRule="atLeast"/>
      <w:jc w:val="center"/>
    </w:pPr>
    <w:rPr>
      <w:rFonts w:ascii="Frutiger 45" w:hAnsi="Frutiger 45" w:cs="Helvetica"/>
      <w:b/>
      <w:bCs w:val="0"/>
      <w:sz w:val="12"/>
      <w:szCs w:val="12"/>
    </w:rPr>
  </w:style>
  <w:style w:type="paragraph" w:customStyle="1" w:styleId="CelluleintitulC7">
    <w:name w:val="Cellule intituléC7"/>
    <w:basedOn w:val="Normal"/>
    <w:rsid w:val="00332219"/>
    <w:pPr>
      <w:spacing w:before="280" w:after="200" w:line="260" w:lineRule="atLeast"/>
      <w:jc w:val="center"/>
    </w:pPr>
    <w:rPr>
      <w:rFonts w:ascii="Frutiger 45" w:hAnsi="Frutiger 45" w:cs="Helvetica"/>
      <w:b/>
      <w:bCs w:val="0"/>
      <w:sz w:val="14"/>
      <w:szCs w:val="14"/>
    </w:rPr>
  </w:style>
  <w:style w:type="paragraph" w:customStyle="1" w:styleId="CelluleSource">
    <w:name w:val="Cellule Source"/>
    <w:basedOn w:val="Normal"/>
    <w:rsid w:val="00332219"/>
    <w:pPr>
      <w:spacing w:before="280" w:after="200" w:line="260" w:lineRule="atLeast"/>
    </w:pPr>
    <w:rPr>
      <w:rFonts w:ascii="Frutiger 45" w:hAnsi="Frutiger 45" w:cs="Helvetica"/>
      <w:b/>
      <w:bCs w:val="0"/>
      <w:i/>
      <w:iCs w:val="0"/>
      <w:sz w:val="12"/>
      <w:szCs w:val="12"/>
    </w:rPr>
  </w:style>
  <w:style w:type="paragraph" w:customStyle="1" w:styleId="CelluleCourant">
    <w:name w:val="CelluleCourant"/>
    <w:basedOn w:val="Normal"/>
    <w:rsid w:val="00332219"/>
    <w:pPr>
      <w:spacing w:before="280" w:after="200" w:line="280" w:lineRule="exact"/>
    </w:pPr>
    <w:rPr>
      <w:rFonts w:ascii="Frutiger 45" w:hAnsi="Frutiger 45" w:cs="Helvetica"/>
      <w:b/>
      <w:bCs w:val="0"/>
      <w:i/>
      <w:iCs w:val="0"/>
      <w:sz w:val="14"/>
      <w:szCs w:val="14"/>
    </w:rPr>
  </w:style>
  <w:style w:type="paragraph" w:customStyle="1" w:styleId="CelluleCourantC6">
    <w:name w:val="CelluleCourantC6"/>
    <w:basedOn w:val="Normal"/>
    <w:rsid w:val="00332219"/>
    <w:pPr>
      <w:spacing w:before="280" w:after="200" w:line="280" w:lineRule="exact"/>
      <w:jc w:val="center"/>
    </w:pPr>
    <w:rPr>
      <w:rFonts w:ascii="Frutiger 45" w:hAnsi="Frutiger 45" w:cs="Helvetica"/>
      <w:b/>
      <w:bCs w:val="0"/>
      <w:i/>
      <w:iCs w:val="0"/>
      <w:sz w:val="12"/>
      <w:szCs w:val="12"/>
    </w:rPr>
  </w:style>
  <w:style w:type="paragraph" w:customStyle="1" w:styleId="CelluleCourantC7">
    <w:name w:val="CelluleCourantC7"/>
    <w:basedOn w:val="Normal"/>
    <w:rsid w:val="00332219"/>
    <w:pPr>
      <w:tabs>
        <w:tab w:val="left" w:leader="dot" w:pos="681"/>
        <w:tab w:val="left" w:leader="dot" w:pos="4990"/>
      </w:tabs>
      <w:spacing w:before="280" w:after="200" w:line="280" w:lineRule="exact"/>
    </w:pPr>
    <w:rPr>
      <w:rFonts w:ascii="Frutiger 45" w:hAnsi="Frutiger 45" w:cs="Helvetica"/>
      <w:b/>
      <w:bCs w:val="0"/>
      <w:i/>
      <w:iCs w:val="0"/>
      <w:sz w:val="14"/>
      <w:szCs w:val="14"/>
    </w:rPr>
  </w:style>
  <w:style w:type="paragraph" w:customStyle="1" w:styleId="Chap2">
    <w:name w:val="Chap 2"/>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 w:val="left" w:pos="20449"/>
      </w:tabs>
      <w:spacing w:before="280" w:after="200" w:line="280" w:lineRule="exact"/>
      <w:jc w:val="center"/>
    </w:pPr>
    <w:rPr>
      <w:rFonts w:ascii="Times" w:hAnsi="Times" w:cs="Frutiger 45"/>
      <w:b/>
      <w:bCs w:val="0"/>
      <w:i/>
      <w:iCs w:val="0"/>
      <w:caps/>
      <w:sz w:val="16"/>
      <w:szCs w:val="16"/>
    </w:rPr>
  </w:style>
  <w:style w:type="paragraph" w:customStyle="1" w:styleId="chapitre2DOC">
    <w:name w:val="chapitre2DOC"/>
    <w:basedOn w:val="Normal"/>
    <w:rsid w:val="00332219"/>
    <w:pPr>
      <w:tabs>
        <w:tab w:val="left" w:pos="623"/>
      </w:tabs>
      <w:spacing w:before="280" w:after="200" w:line="260" w:lineRule="atLeast"/>
      <w:jc w:val="center"/>
    </w:pPr>
    <w:rPr>
      <w:rFonts w:ascii="Frutiger 45" w:hAnsi="Frutiger 45" w:cs="Helvetica"/>
      <w:i/>
      <w:iCs w:val="0"/>
      <w:sz w:val="17"/>
      <w:szCs w:val="17"/>
    </w:rPr>
  </w:style>
  <w:style w:type="paragraph" w:customStyle="1" w:styleId="chapitreDOC">
    <w:name w:val="chapitreDOC"/>
    <w:basedOn w:val="Normal"/>
    <w:rsid w:val="00332219"/>
    <w:pPr>
      <w:tabs>
        <w:tab w:val="left" w:pos="623"/>
      </w:tabs>
      <w:spacing w:before="280" w:after="200" w:line="260" w:lineRule="atLeast"/>
      <w:jc w:val="center"/>
    </w:pPr>
    <w:rPr>
      <w:rFonts w:ascii="Frutiger 45" w:hAnsi="Frutiger 45" w:cs="Helvetica"/>
      <w:b/>
      <w:bCs w:val="0"/>
      <w:i/>
      <w:iCs w:val="0"/>
      <w:sz w:val="17"/>
      <w:szCs w:val="17"/>
    </w:rPr>
  </w:style>
  <w:style w:type="paragraph" w:customStyle="1" w:styleId="chapSOM">
    <w:name w:val="chapSOM"/>
    <w:basedOn w:val="Normal"/>
    <w:rsid w:val="00332219"/>
    <w:pPr>
      <w:tabs>
        <w:tab w:val="left" w:pos="2042"/>
        <w:tab w:val="left" w:pos="2438"/>
        <w:tab w:val="right" w:leader="dot" w:pos="8279"/>
        <w:tab w:val="right" w:pos="8959"/>
      </w:tabs>
      <w:spacing w:before="280" w:after="200" w:line="280" w:lineRule="exact"/>
      <w:ind w:left="2438" w:hanging="396"/>
    </w:pPr>
    <w:rPr>
      <w:rFonts w:ascii="Frutiger 55" w:hAnsi="Frutiger 55" w:cs="Frutiger 55"/>
      <w:b/>
      <w:bCs w:val="0"/>
      <w:i/>
      <w:iCs w:val="0"/>
    </w:rPr>
  </w:style>
  <w:style w:type="paragraph" w:customStyle="1" w:styleId="commentaires">
    <w:name w:val="commentaires"/>
    <w:basedOn w:val="Normal"/>
    <w:rsid w:val="00332219"/>
    <w:pPr>
      <w:tabs>
        <w:tab w:val="left" w:pos="623"/>
      </w:tabs>
      <w:spacing w:before="280" w:after="200" w:line="280" w:lineRule="exact"/>
      <w:ind w:left="623"/>
    </w:pPr>
    <w:rPr>
      <w:rFonts w:ascii="Frutiger 45" w:hAnsi="Frutiger 45" w:cs="Helvetica"/>
      <w:b/>
      <w:bCs w:val="0"/>
      <w:sz w:val="15"/>
      <w:szCs w:val="15"/>
    </w:rPr>
  </w:style>
  <w:style w:type="paragraph" w:styleId="Corpsdetexte3">
    <w:name w:val="Body Text 3"/>
    <w:basedOn w:val="Normal"/>
    <w:rsid w:val="00332219"/>
    <w:pPr>
      <w:tabs>
        <w:tab w:val="left" w:pos="88"/>
        <w:tab w:val="left" w:pos="617"/>
        <w:tab w:val="left" w:pos="1322"/>
        <w:tab w:val="left" w:pos="2029"/>
        <w:tab w:val="left" w:pos="2735"/>
        <w:tab w:val="left" w:pos="3455"/>
        <w:tab w:val="left" w:pos="4160"/>
        <w:tab w:val="left" w:pos="5571"/>
        <w:tab w:val="left" w:pos="6277"/>
        <w:tab w:val="left" w:pos="6983"/>
        <w:tab w:val="left" w:pos="7704"/>
        <w:tab w:val="left" w:pos="8409"/>
        <w:tab w:val="left" w:pos="9114"/>
      </w:tabs>
      <w:spacing w:before="280" w:after="200" w:line="280" w:lineRule="exact"/>
    </w:pPr>
    <w:rPr>
      <w:rFonts w:ascii="TektoMM" w:hAnsi="TektoMM" w:cs="TektoMM"/>
      <w:i/>
      <w:iCs w:val="0"/>
    </w:rPr>
  </w:style>
  <w:style w:type="paragraph" w:customStyle="1" w:styleId="Courant">
    <w:name w:val="Courant"/>
    <w:basedOn w:val="Normal"/>
    <w:rsid w:val="00332219"/>
    <w:pPr>
      <w:spacing w:before="280" w:after="200" w:line="280" w:lineRule="exact"/>
    </w:pPr>
    <w:rPr>
      <w:rFonts w:ascii="Times" w:hAnsi="Times" w:cs="Frutiger 45"/>
      <w:b/>
      <w:bCs w:val="0"/>
      <w:i/>
      <w:iCs w:val="0"/>
      <w:sz w:val="26"/>
      <w:szCs w:val="26"/>
    </w:rPr>
  </w:style>
  <w:style w:type="paragraph" w:customStyle="1" w:styleId="docenmarge">
    <w:name w:val="doc en marge"/>
    <w:basedOn w:val="Normal"/>
    <w:rsid w:val="00332219"/>
    <w:pPr>
      <w:tabs>
        <w:tab w:val="left" w:pos="641"/>
      </w:tabs>
      <w:spacing w:before="280" w:after="200" w:line="280" w:lineRule="exact"/>
    </w:pPr>
    <w:rPr>
      <w:rFonts w:ascii="Helvetica" w:hAnsi="Helvetica"/>
      <w:b/>
      <w:bCs w:val="0"/>
      <w:i/>
      <w:iCs w:val="0"/>
      <w:sz w:val="14"/>
      <w:szCs w:val="14"/>
    </w:rPr>
  </w:style>
  <w:style w:type="paragraph" w:customStyle="1" w:styleId="docenmargeentab">
    <w:name w:val="doc en margeentab"/>
    <w:basedOn w:val="Normal"/>
    <w:rsid w:val="00332219"/>
    <w:pPr>
      <w:tabs>
        <w:tab w:val="left" w:pos="567"/>
        <w:tab w:val="left" w:pos="737"/>
      </w:tabs>
      <w:spacing w:before="280" w:after="200" w:line="280" w:lineRule="exact"/>
      <w:ind w:left="737"/>
    </w:pPr>
    <w:rPr>
      <w:rFonts w:ascii="Helvetica" w:hAnsi="Helvetica"/>
      <w:b/>
      <w:bCs w:val="0"/>
      <w:i/>
      <w:iCs w:val="0"/>
      <w:sz w:val="14"/>
      <w:szCs w:val="14"/>
    </w:rPr>
  </w:style>
  <w:style w:type="paragraph" w:customStyle="1" w:styleId="doctexte">
    <w:name w:val="doctexte"/>
    <w:basedOn w:val="Normal"/>
    <w:rsid w:val="00332219"/>
    <w:pPr>
      <w:tabs>
        <w:tab w:val="left" w:pos="680"/>
      </w:tabs>
      <w:spacing w:before="280" w:after="200" w:line="280" w:lineRule="exact"/>
    </w:pPr>
    <w:rPr>
      <w:rFonts w:ascii="Frutiger 45" w:hAnsi="Frutiger 45" w:cs="Helvetica"/>
      <w:b/>
      <w:bCs w:val="0"/>
      <w:i/>
      <w:iCs w:val="0"/>
      <w:sz w:val="14"/>
      <w:szCs w:val="14"/>
    </w:rPr>
  </w:style>
  <w:style w:type="paragraph" w:customStyle="1" w:styleId="doctextem">
    <w:name w:val="doctextem"/>
    <w:basedOn w:val="Normal"/>
    <w:rsid w:val="00332219"/>
    <w:pPr>
      <w:tabs>
        <w:tab w:val="left" w:pos="694"/>
      </w:tabs>
      <w:spacing w:before="280" w:after="200" w:line="280" w:lineRule="exact"/>
      <w:ind w:left="694"/>
    </w:pPr>
    <w:rPr>
      <w:rFonts w:cs="Arial"/>
      <w:b/>
      <w:bCs w:val="0"/>
      <w:i/>
      <w:iCs w:val="0"/>
      <w:sz w:val="16"/>
      <w:szCs w:val="16"/>
    </w:rPr>
  </w:style>
  <w:style w:type="paragraph" w:customStyle="1" w:styleId="doctexteTitre">
    <w:name w:val="doctexteTitre"/>
    <w:basedOn w:val="Normal"/>
    <w:rsid w:val="00332219"/>
    <w:pPr>
      <w:tabs>
        <w:tab w:val="left" w:pos="453"/>
      </w:tabs>
      <w:spacing w:before="280" w:after="200" w:line="280" w:lineRule="exact"/>
    </w:pPr>
    <w:rPr>
      <w:rFonts w:ascii="Frutiger 45" w:hAnsi="Frutiger 45" w:cs="Helvetica"/>
      <w:b/>
      <w:bCs w:val="0"/>
      <w:i/>
      <w:iCs w:val="0"/>
      <w:sz w:val="15"/>
      <w:szCs w:val="15"/>
    </w:rPr>
  </w:style>
  <w:style w:type="paragraph" w:customStyle="1" w:styleId="doctextTIRET">
    <w:name w:val="doctextTIRET"/>
    <w:basedOn w:val="Normal"/>
    <w:rsid w:val="00332219"/>
    <w:pPr>
      <w:tabs>
        <w:tab w:val="left" w:pos="510"/>
        <w:tab w:val="left" w:pos="652"/>
        <w:tab w:val="left" w:pos="793"/>
      </w:tabs>
      <w:spacing w:before="280" w:after="200" w:line="280" w:lineRule="exact"/>
      <w:ind w:left="652" w:hanging="141"/>
    </w:pPr>
    <w:rPr>
      <w:rFonts w:ascii="Frutiger 45" w:hAnsi="Frutiger 45" w:cs="Helvetica"/>
      <w:b/>
      <w:bCs w:val="0"/>
      <w:i/>
      <w:iCs w:val="0"/>
      <w:sz w:val="16"/>
      <w:szCs w:val="16"/>
    </w:rPr>
  </w:style>
  <w:style w:type="paragraph" w:customStyle="1" w:styleId="Enretrait">
    <w:name w:val="En retrait"/>
    <w:basedOn w:val="Normal"/>
    <w:rsid w:val="00332219"/>
    <w:pPr>
      <w:tabs>
        <w:tab w:val="left" w:pos="510"/>
      </w:tabs>
      <w:spacing w:before="280" w:after="200" w:line="280" w:lineRule="exact"/>
      <w:ind w:left="510"/>
    </w:pPr>
    <w:rPr>
      <w:rFonts w:ascii="Times" w:hAnsi="Times" w:cs="Frutiger 45"/>
      <w:b/>
      <w:bCs w:val="0"/>
      <w:i/>
      <w:iCs w:val="0"/>
      <w:sz w:val="26"/>
      <w:szCs w:val="26"/>
    </w:rPr>
  </w:style>
  <w:style w:type="paragraph" w:customStyle="1" w:styleId="EndnoteText">
    <w:name w:val="Endnote Text"/>
    <w:basedOn w:val="Normal"/>
    <w:rsid w:val="00332219"/>
    <w:pPr>
      <w:spacing w:before="280" w:after="200" w:line="280" w:lineRule="exact"/>
    </w:pPr>
    <w:rPr>
      <w:rFonts w:ascii="Helvetica" w:hAnsi="Helvetica"/>
      <w:b/>
      <w:bCs w:val="0"/>
      <w:i/>
      <w:iCs w:val="0"/>
    </w:rPr>
  </w:style>
  <w:style w:type="paragraph" w:styleId="En-tte">
    <w:name w:val="header"/>
    <w:basedOn w:val="Normal"/>
    <w:rsid w:val="00332219"/>
    <w:pPr>
      <w:tabs>
        <w:tab w:val="center" w:pos="2637"/>
        <w:tab w:val="right" w:pos="6067"/>
      </w:tabs>
      <w:spacing w:before="280" w:after="200" w:line="280" w:lineRule="exact"/>
      <w:jc w:val="right"/>
    </w:pPr>
    <w:rPr>
      <w:rFonts w:ascii="Frutiger 45" w:hAnsi="Frutiger 45" w:cs="Helvetica"/>
      <w:i/>
      <w:iCs w:val="0"/>
      <w:sz w:val="18"/>
      <w:szCs w:val="18"/>
    </w:rPr>
  </w:style>
  <w:style w:type="paragraph" w:customStyle="1" w:styleId="entetenum">
    <w:name w:val="entetenum"/>
    <w:basedOn w:val="Normal"/>
    <w:rsid w:val="00332219"/>
    <w:pPr>
      <w:spacing w:before="280" w:after="200" w:line="280" w:lineRule="exact"/>
    </w:pPr>
    <w:rPr>
      <w:rFonts w:ascii="Helvetica" w:hAnsi="Helvetica"/>
      <w:i/>
      <w:iCs w:val="0"/>
      <w:sz w:val="16"/>
      <w:szCs w:val="16"/>
    </w:rPr>
  </w:style>
  <w:style w:type="paragraph" w:customStyle="1" w:styleId="entetenumgauche">
    <w:name w:val="entetenumgauche"/>
    <w:basedOn w:val="Normal"/>
    <w:rsid w:val="00332219"/>
    <w:pPr>
      <w:spacing w:before="280" w:after="200" w:line="280" w:lineRule="exact"/>
      <w:jc w:val="right"/>
    </w:pPr>
    <w:rPr>
      <w:rFonts w:ascii="Helvetica" w:hAnsi="Helvetica"/>
      <w:i/>
      <w:iCs w:val="0"/>
      <w:sz w:val="16"/>
      <w:szCs w:val="16"/>
    </w:rPr>
  </w:style>
  <w:style w:type="paragraph" w:customStyle="1" w:styleId="entree1">
    <w:name w:val="entree1"/>
    <w:basedOn w:val="Normal"/>
    <w:rsid w:val="00332219"/>
    <w:pPr>
      <w:tabs>
        <w:tab w:val="left" w:pos="680"/>
        <w:tab w:val="right" w:leader="dot" w:pos="2155"/>
      </w:tabs>
      <w:spacing w:before="280" w:after="200" w:line="280" w:lineRule="exact"/>
    </w:pPr>
    <w:rPr>
      <w:rFonts w:ascii="Mendoza Roman Medium" w:hAnsi="Mendoza Roman Medium" w:cs="Mendoza Roman Medium"/>
      <w:b/>
      <w:bCs w:val="0"/>
      <w:i/>
      <w:iCs w:val="0"/>
      <w:sz w:val="15"/>
      <w:szCs w:val="15"/>
    </w:rPr>
  </w:style>
  <w:style w:type="paragraph" w:customStyle="1" w:styleId="entree2">
    <w:name w:val="entree2"/>
    <w:basedOn w:val="Normal"/>
    <w:rsid w:val="00332219"/>
    <w:pPr>
      <w:tabs>
        <w:tab w:val="left" w:pos="680"/>
        <w:tab w:val="left" w:pos="793"/>
        <w:tab w:val="right" w:leader="dot" w:pos="2155"/>
      </w:tabs>
      <w:spacing w:before="280" w:after="200" w:line="280" w:lineRule="exact"/>
      <w:ind w:left="680" w:hanging="113"/>
    </w:pPr>
    <w:rPr>
      <w:rFonts w:ascii="Helvetica" w:hAnsi="Helvetica"/>
      <w:b/>
      <w:bCs w:val="0"/>
      <w:i/>
      <w:iCs w:val="0"/>
      <w:sz w:val="15"/>
      <w:szCs w:val="15"/>
    </w:rPr>
  </w:style>
  <w:style w:type="paragraph" w:customStyle="1" w:styleId="filetSOM">
    <w:name w:val="filetSOM"/>
    <w:basedOn w:val="Normal"/>
    <w:rsid w:val="00332219"/>
    <w:pPr>
      <w:tabs>
        <w:tab w:val="left" w:pos="453"/>
      </w:tabs>
      <w:spacing w:before="280" w:after="200" w:line="280" w:lineRule="exact"/>
    </w:pPr>
    <w:rPr>
      <w:rFonts w:ascii="Helvetica" w:hAnsi="Helvetica"/>
      <w:b/>
      <w:bCs w:val="0"/>
      <w:i/>
      <w:iCs w:val="0"/>
      <w:sz w:val="19"/>
      <w:szCs w:val="19"/>
    </w:rPr>
  </w:style>
  <w:style w:type="paragraph" w:customStyle="1" w:styleId="folio">
    <w:name w:val="folio"/>
    <w:basedOn w:val="Normal"/>
    <w:rsid w:val="00332219"/>
    <w:pPr>
      <w:spacing w:before="280" w:after="200" w:line="280" w:lineRule="exact"/>
    </w:pPr>
    <w:rPr>
      <w:rFonts w:ascii="Helvetica" w:hAnsi="Helvetica"/>
      <w:i/>
      <w:iCs w:val="0"/>
      <w:sz w:val="18"/>
      <w:szCs w:val="18"/>
    </w:rPr>
  </w:style>
  <w:style w:type="paragraph" w:customStyle="1" w:styleId="Footer">
    <w:name w:val="Footer"/>
    <w:basedOn w:val="Normal"/>
    <w:rsid w:val="00332219"/>
    <w:pPr>
      <w:tabs>
        <w:tab w:val="center" w:pos="3743"/>
        <w:tab w:val="right" w:pos="8280"/>
        <w:tab w:val="left" w:pos="8496"/>
        <w:tab w:val="left" w:pos="8725"/>
        <w:tab w:val="left" w:pos="8956"/>
        <w:tab w:val="left" w:pos="9187"/>
        <w:tab w:val="left" w:pos="9403"/>
        <w:tab w:val="left" w:pos="9633"/>
      </w:tabs>
      <w:spacing w:before="280" w:after="200" w:line="280" w:lineRule="exact"/>
    </w:pPr>
    <w:rPr>
      <w:rFonts w:ascii="Helvetica" w:hAnsi="Helvetica"/>
      <w:b/>
      <w:bCs w:val="0"/>
      <w:i/>
      <w:iCs w:val="0"/>
      <w:sz w:val="26"/>
      <w:szCs w:val="26"/>
    </w:rPr>
  </w:style>
  <w:style w:type="paragraph" w:customStyle="1" w:styleId="Footnote">
    <w:name w:val="Footnote"/>
    <w:basedOn w:val="Normal"/>
    <w:rsid w:val="00332219"/>
    <w:pPr>
      <w:tabs>
        <w:tab w:val="left" w:pos="434"/>
      </w:tabs>
      <w:spacing w:before="280" w:after="200" w:line="280" w:lineRule="exact"/>
      <w:ind w:left="434" w:right="359"/>
    </w:pPr>
    <w:rPr>
      <w:rFonts w:ascii="Times" w:hAnsi="Times" w:cs="Frutiger 45"/>
      <w:b/>
      <w:bCs w:val="0"/>
      <w:i/>
      <w:iCs w:val="0"/>
      <w:sz w:val="26"/>
      <w:szCs w:val="26"/>
    </w:rPr>
  </w:style>
  <w:style w:type="paragraph" w:customStyle="1" w:styleId="FootnoteText">
    <w:name w:val="Footnote Text"/>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pPr>
    <w:rPr>
      <w:rFonts w:ascii="Helvetica" w:hAnsi="Helvetica"/>
      <w:b/>
      <w:bCs w:val="0"/>
      <w:i/>
      <w:iCs w:val="0"/>
      <w:sz w:val="14"/>
      <w:szCs w:val="14"/>
    </w:rPr>
  </w:style>
  <w:style w:type="paragraph" w:customStyle="1" w:styleId="Formule1">
    <w:name w:val="Formule 1"/>
    <w:basedOn w:val="Normal"/>
    <w:rsid w:val="00332219"/>
    <w:pPr>
      <w:tabs>
        <w:tab w:val="left" w:pos="272"/>
        <w:tab w:val="left" w:pos="521"/>
        <w:tab w:val="left" w:pos="977"/>
        <w:tab w:val="left" w:pos="1683"/>
        <w:tab w:val="left" w:pos="2389"/>
        <w:tab w:val="left" w:pos="3095"/>
        <w:tab w:val="left" w:pos="3814"/>
        <w:tab w:val="left" w:pos="4521"/>
        <w:tab w:val="left" w:pos="5226"/>
        <w:tab w:val="left" w:pos="5931"/>
        <w:tab w:val="left" w:pos="6637"/>
        <w:tab w:val="left" w:pos="7344"/>
        <w:tab w:val="left" w:pos="8063"/>
        <w:tab w:val="left" w:pos="8769"/>
        <w:tab w:val="left" w:pos="9474"/>
      </w:tabs>
      <w:spacing w:before="280" w:after="200" w:line="280" w:lineRule="exact"/>
    </w:pPr>
    <w:rPr>
      <w:rFonts w:ascii="Times" w:hAnsi="Times" w:cs="Frutiger 45"/>
      <w:sz w:val="26"/>
      <w:szCs w:val="26"/>
    </w:rPr>
  </w:style>
  <w:style w:type="paragraph" w:customStyle="1" w:styleId="Formule2">
    <w:name w:val="Formule 2"/>
    <w:basedOn w:val="Normal"/>
    <w:rsid w:val="00332219"/>
    <w:pPr>
      <w:tabs>
        <w:tab w:val="left" w:pos="272"/>
        <w:tab w:val="left" w:pos="521"/>
        <w:tab w:val="left" w:pos="977"/>
        <w:tab w:val="left" w:pos="1683"/>
        <w:tab w:val="left" w:pos="2389"/>
        <w:tab w:val="left" w:pos="3095"/>
        <w:tab w:val="left" w:pos="3814"/>
        <w:tab w:val="left" w:pos="4521"/>
        <w:tab w:val="left" w:pos="5226"/>
        <w:tab w:val="left" w:pos="5931"/>
        <w:tab w:val="left" w:pos="6637"/>
        <w:tab w:val="left" w:pos="7344"/>
        <w:tab w:val="left" w:pos="8063"/>
        <w:tab w:val="left" w:pos="8769"/>
        <w:tab w:val="left" w:pos="9474"/>
      </w:tabs>
      <w:spacing w:before="280" w:after="200" w:line="280" w:lineRule="exact"/>
    </w:pPr>
    <w:rPr>
      <w:rFonts w:ascii="Times" w:hAnsi="Times" w:cs="Frutiger 45"/>
    </w:rPr>
  </w:style>
  <w:style w:type="paragraph" w:customStyle="1" w:styleId="Formule3">
    <w:name w:val="Formule 3"/>
    <w:basedOn w:val="Normal"/>
    <w:rsid w:val="00332219"/>
    <w:pPr>
      <w:tabs>
        <w:tab w:val="left" w:pos="272"/>
        <w:tab w:val="left" w:pos="521"/>
        <w:tab w:val="left" w:pos="977"/>
        <w:tab w:val="left" w:pos="1683"/>
        <w:tab w:val="left" w:pos="2389"/>
        <w:tab w:val="left" w:pos="3095"/>
        <w:tab w:val="left" w:pos="3814"/>
        <w:tab w:val="left" w:pos="4521"/>
        <w:tab w:val="left" w:pos="5226"/>
        <w:tab w:val="left" w:pos="5931"/>
        <w:tab w:val="left" w:pos="6637"/>
        <w:tab w:val="left" w:pos="7344"/>
        <w:tab w:val="left" w:pos="8063"/>
        <w:tab w:val="left" w:pos="8769"/>
        <w:tab w:val="left" w:pos="9474"/>
      </w:tabs>
      <w:spacing w:before="280" w:after="200" w:line="280" w:lineRule="exact"/>
    </w:pPr>
    <w:rPr>
      <w:rFonts w:ascii="Times" w:hAnsi="Times" w:cs="Frutiger 45"/>
    </w:rPr>
  </w:style>
  <w:style w:type="paragraph" w:customStyle="1" w:styleId="Formule4">
    <w:name w:val="Formule 4"/>
    <w:basedOn w:val="Normal"/>
    <w:rsid w:val="00332219"/>
    <w:pPr>
      <w:tabs>
        <w:tab w:val="left" w:pos="88"/>
        <w:tab w:val="left" w:pos="521"/>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s>
      <w:spacing w:before="280" w:after="200" w:line="280" w:lineRule="exact"/>
    </w:pPr>
    <w:rPr>
      <w:rFonts w:ascii="Times" w:hAnsi="Times" w:cs="Frutiger 45"/>
      <w:sz w:val="18"/>
      <w:szCs w:val="18"/>
    </w:rPr>
  </w:style>
  <w:style w:type="paragraph" w:customStyle="1" w:styleId="Formule5">
    <w:name w:val="Formule 5"/>
    <w:basedOn w:val="Normal"/>
    <w:rsid w:val="00332219"/>
    <w:pPr>
      <w:tabs>
        <w:tab w:val="left" w:pos="88"/>
        <w:tab w:val="left" w:pos="521"/>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s>
      <w:spacing w:before="280" w:after="200" w:line="280" w:lineRule="exact"/>
    </w:pPr>
    <w:rPr>
      <w:rFonts w:ascii="Times" w:hAnsi="Times" w:cs="Frutiger 45"/>
      <w:sz w:val="16"/>
      <w:szCs w:val="16"/>
    </w:rPr>
  </w:style>
  <w:style w:type="paragraph" w:customStyle="1" w:styleId="Header">
    <w:name w:val="Header"/>
    <w:basedOn w:val="Normal"/>
    <w:rsid w:val="00332219"/>
    <w:pPr>
      <w:tabs>
        <w:tab w:val="center" w:pos="3743"/>
        <w:tab w:val="right" w:pos="8280"/>
        <w:tab w:val="left" w:pos="9000"/>
      </w:tabs>
      <w:spacing w:before="280" w:after="200" w:line="280" w:lineRule="exact"/>
    </w:pPr>
    <w:rPr>
      <w:rFonts w:ascii="Helvetica" w:hAnsi="Helvetica"/>
      <w:b/>
      <w:bCs w:val="0"/>
      <w:i/>
      <w:iCs w:val="0"/>
      <w:sz w:val="26"/>
      <w:szCs w:val="26"/>
    </w:rPr>
  </w:style>
  <w:style w:type="paragraph" w:customStyle="1" w:styleId="heading">
    <w:name w:val="heading"/>
    <w:basedOn w:val="Normal"/>
    <w:rsid w:val="00332219"/>
    <w:pPr>
      <w:spacing w:before="280" w:after="200" w:line="280" w:lineRule="exact"/>
    </w:pPr>
    <w:rPr>
      <w:rFonts w:ascii="Frutiger 45" w:hAnsi="Frutiger 45" w:cs="Helvetica"/>
      <w:sz w:val="34"/>
      <w:szCs w:val="34"/>
    </w:rPr>
  </w:style>
  <w:style w:type="paragraph" w:customStyle="1" w:styleId="Heading1">
    <w:name w:val="Heading 1"/>
    <w:basedOn w:val="Normal"/>
    <w:rsid w:val="00332219"/>
    <w:pPr>
      <w:tabs>
        <w:tab w:val="left" w:pos="377"/>
        <w:tab w:val="left" w:pos="1035"/>
        <w:tab w:val="left" w:pos="1755"/>
        <w:tab w:val="left" w:pos="2460"/>
        <w:tab w:val="left" w:pos="3167"/>
        <w:tab w:val="left" w:pos="3872"/>
        <w:tab w:val="left" w:pos="4578"/>
        <w:tab w:val="left" w:pos="5283"/>
        <w:tab w:val="left" w:pos="6709"/>
        <w:tab w:val="left" w:pos="7415"/>
        <w:tab w:val="left" w:pos="8120"/>
        <w:tab w:val="left" w:pos="8827"/>
        <w:tab w:val="left" w:pos="9532"/>
      </w:tabs>
      <w:spacing w:before="280" w:after="200" w:line="280" w:lineRule="exact"/>
    </w:pPr>
    <w:rPr>
      <w:rFonts w:ascii="Times" w:hAnsi="Times" w:cs="Frutiger 45"/>
      <w:color w:val="808080"/>
      <w:sz w:val="36"/>
      <w:szCs w:val="36"/>
    </w:rPr>
  </w:style>
  <w:style w:type="paragraph" w:customStyle="1" w:styleId="Heading2">
    <w:name w:val="Heading 2"/>
    <w:basedOn w:val="Normal"/>
    <w:rsid w:val="00332219"/>
    <w:pPr>
      <w:tabs>
        <w:tab w:val="left" w:pos="377"/>
        <w:tab w:val="left" w:pos="1035"/>
        <w:tab w:val="left" w:pos="1755"/>
        <w:tab w:val="left" w:pos="2460"/>
        <w:tab w:val="left" w:pos="3167"/>
        <w:tab w:val="left" w:pos="3872"/>
        <w:tab w:val="left" w:pos="4578"/>
        <w:tab w:val="left" w:pos="5283"/>
        <w:tab w:val="left" w:pos="6709"/>
        <w:tab w:val="left" w:pos="7415"/>
        <w:tab w:val="left" w:pos="8120"/>
        <w:tab w:val="left" w:pos="8827"/>
        <w:tab w:val="left" w:pos="9532"/>
      </w:tabs>
      <w:spacing w:before="280" w:after="200" w:line="280" w:lineRule="exact"/>
    </w:pPr>
    <w:rPr>
      <w:rFonts w:ascii="Times" w:hAnsi="Times" w:cs="Frutiger 45"/>
      <w:color w:val="808080"/>
      <w:sz w:val="28"/>
      <w:szCs w:val="28"/>
    </w:rPr>
  </w:style>
  <w:style w:type="paragraph" w:customStyle="1" w:styleId="heading2bis">
    <w:name w:val="heading 2 bis"/>
    <w:basedOn w:val="Normal"/>
    <w:rsid w:val="00332219"/>
    <w:pPr>
      <w:tabs>
        <w:tab w:val="left" w:pos="510"/>
      </w:tabs>
      <w:spacing w:before="280" w:after="200" w:line="300" w:lineRule="atLeast"/>
    </w:pPr>
    <w:rPr>
      <w:rFonts w:ascii="Frutiger 45" w:hAnsi="Frutiger 45" w:cs="Helvetica"/>
      <w:sz w:val="25"/>
      <w:szCs w:val="25"/>
    </w:rPr>
  </w:style>
  <w:style w:type="paragraph" w:customStyle="1" w:styleId="Heading3">
    <w:name w:val="Heading 3"/>
    <w:basedOn w:val="Normal"/>
    <w:rsid w:val="00332219"/>
    <w:pPr>
      <w:tabs>
        <w:tab w:val="left" w:pos="185"/>
        <w:tab w:val="left" w:pos="521"/>
        <w:tab w:val="left" w:pos="906"/>
        <w:tab w:val="left" w:pos="1611"/>
        <w:tab w:val="left" w:pos="2317"/>
        <w:tab w:val="left" w:pos="3022"/>
        <w:tab w:val="left" w:pos="3728"/>
        <w:tab w:val="left" w:pos="4434"/>
        <w:tab w:val="left" w:pos="5154"/>
        <w:tab w:val="left" w:pos="5859"/>
        <w:tab w:val="left" w:pos="6566"/>
        <w:tab w:val="left" w:pos="7271"/>
        <w:tab w:val="left" w:pos="7976"/>
        <w:tab w:val="left" w:pos="8682"/>
        <w:tab w:val="left" w:pos="9403"/>
      </w:tabs>
      <w:spacing w:before="280" w:after="200" w:line="280" w:lineRule="exact"/>
    </w:pPr>
    <w:rPr>
      <w:rFonts w:ascii="Times" w:hAnsi="Times" w:cs="Frutiger 45"/>
      <w:color w:val="808080"/>
      <w:sz w:val="26"/>
      <w:szCs w:val="26"/>
    </w:rPr>
  </w:style>
  <w:style w:type="paragraph" w:customStyle="1" w:styleId="heading3bis">
    <w:name w:val="heading 3 bis"/>
    <w:basedOn w:val="Normal"/>
    <w:rsid w:val="00332219"/>
    <w:pPr>
      <w:spacing w:before="280" w:after="200" w:line="280" w:lineRule="exact"/>
    </w:pPr>
    <w:rPr>
      <w:rFonts w:ascii="Frutiger 45" w:hAnsi="Frutiger 45" w:cs="Helvetica"/>
      <w:sz w:val="23"/>
      <w:szCs w:val="23"/>
    </w:rPr>
  </w:style>
  <w:style w:type="paragraph" w:customStyle="1" w:styleId="Heading4">
    <w:name w:val="Heading 4"/>
    <w:basedOn w:val="Normal"/>
    <w:rsid w:val="00332219"/>
    <w:pPr>
      <w:tabs>
        <w:tab w:val="left" w:pos="185"/>
        <w:tab w:val="left" w:pos="521"/>
        <w:tab w:val="left" w:pos="906"/>
        <w:tab w:val="left" w:pos="1611"/>
        <w:tab w:val="left" w:pos="2317"/>
        <w:tab w:val="left" w:pos="3022"/>
        <w:tab w:val="left" w:pos="3728"/>
        <w:tab w:val="left" w:pos="4434"/>
        <w:tab w:val="left" w:pos="5154"/>
        <w:tab w:val="left" w:pos="5859"/>
        <w:tab w:val="left" w:pos="6566"/>
        <w:tab w:val="left" w:pos="7271"/>
        <w:tab w:val="left" w:pos="7976"/>
        <w:tab w:val="left" w:pos="8682"/>
        <w:tab w:val="left" w:pos="9403"/>
      </w:tabs>
      <w:spacing w:before="280" w:after="200" w:line="280" w:lineRule="exact"/>
    </w:pPr>
    <w:rPr>
      <w:rFonts w:ascii="Times" w:hAnsi="Times" w:cs="Frutiger 45"/>
      <w:sz w:val="22"/>
      <w:szCs w:val="22"/>
    </w:rPr>
  </w:style>
  <w:style w:type="paragraph" w:customStyle="1" w:styleId="heading4bis">
    <w:name w:val="heading 4 bis"/>
    <w:basedOn w:val="Normal"/>
    <w:rsid w:val="00332219"/>
    <w:pPr>
      <w:tabs>
        <w:tab w:val="left" w:pos="510"/>
      </w:tabs>
      <w:spacing w:before="280" w:after="200" w:line="280" w:lineRule="exact"/>
    </w:pPr>
    <w:rPr>
      <w:rFonts w:ascii="Frutiger 45" w:hAnsi="Frutiger 45" w:cs="Helvetica"/>
      <w:sz w:val="17"/>
      <w:szCs w:val="17"/>
    </w:rPr>
  </w:style>
  <w:style w:type="paragraph" w:customStyle="1" w:styleId="Heading5">
    <w:name w:val="Heading 5"/>
    <w:basedOn w:val="Normal"/>
    <w:rsid w:val="00332219"/>
    <w:pPr>
      <w:tabs>
        <w:tab w:val="left" w:pos="272"/>
        <w:tab w:val="left" w:pos="977"/>
        <w:tab w:val="left" w:pos="1683"/>
        <w:tab w:val="left" w:pos="2389"/>
        <w:tab w:val="left" w:pos="3095"/>
        <w:tab w:val="left" w:pos="3814"/>
        <w:tab w:val="left" w:pos="4521"/>
        <w:tab w:val="left" w:pos="5226"/>
        <w:tab w:val="left" w:pos="5931"/>
        <w:tab w:val="left" w:pos="6637"/>
        <w:tab w:val="left" w:pos="7344"/>
        <w:tab w:val="left" w:pos="8063"/>
        <w:tab w:val="left" w:pos="8769"/>
        <w:tab w:val="left" w:pos="9474"/>
      </w:tabs>
      <w:spacing w:before="280" w:after="200" w:line="280" w:lineRule="exact"/>
    </w:pPr>
    <w:rPr>
      <w:rFonts w:ascii="Times" w:hAnsi="Times" w:cs="Frutiger 45"/>
    </w:rPr>
  </w:style>
  <w:style w:type="paragraph" w:customStyle="1" w:styleId="heading5bis">
    <w:name w:val="heading 5 bis"/>
    <w:basedOn w:val="Normal"/>
    <w:rsid w:val="00332219"/>
    <w:pPr>
      <w:tabs>
        <w:tab w:val="left" w:pos="453"/>
        <w:tab w:val="left" w:pos="652"/>
      </w:tabs>
      <w:spacing w:before="280" w:after="200" w:line="280" w:lineRule="exact"/>
      <w:jc w:val="center"/>
    </w:pPr>
    <w:rPr>
      <w:rFonts w:ascii="Frutiger 45" w:hAnsi="Frutiger 45" w:cs="Helvetica"/>
      <w:b/>
      <w:bCs w:val="0"/>
      <w:caps/>
      <w:sz w:val="16"/>
      <w:szCs w:val="16"/>
    </w:rPr>
  </w:style>
  <w:style w:type="paragraph" w:customStyle="1" w:styleId="Heading6">
    <w:name w:val="Heading 6"/>
    <w:basedOn w:val="Normal"/>
    <w:rsid w:val="00332219"/>
    <w:pPr>
      <w:tabs>
        <w:tab w:val="left" w:pos="74"/>
        <w:tab w:val="left" w:pos="646"/>
        <w:tab w:val="left" w:pos="793"/>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88" w:hanging="705"/>
    </w:pPr>
    <w:rPr>
      <w:rFonts w:ascii="Times" w:hAnsi="Times" w:cs="Frutiger 45"/>
      <w:b/>
      <w:bCs w:val="0"/>
      <w:i/>
      <w:iCs w:val="0"/>
    </w:rPr>
  </w:style>
  <w:style w:type="paragraph" w:customStyle="1" w:styleId="heading6bis">
    <w:name w:val="heading 6 bis"/>
    <w:basedOn w:val="Normal"/>
    <w:rsid w:val="00332219"/>
    <w:pPr>
      <w:spacing w:before="280" w:after="200" w:line="280" w:lineRule="exact"/>
      <w:jc w:val="center"/>
    </w:pPr>
    <w:rPr>
      <w:rFonts w:ascii="Frutiger 45" w:hAnsi="Frutiger 45" w:cs="Helvetica"/>
      <w:b/>
      <w:bCs w:val="0"/>
      <w:caps/>
      <w:sz w:val="16"/>
      <w:szCs w:val="16"/>
    </w:rPr>
  </w:style>
  <w:style w:type="paragraph" w:customStyle="1" w:styleId="Heading7">
    <w:name w:val="Heading 7"/>
    <w:basedOn w:val="Normal"/>
    <w:rsid w:val="00332219"/>
    <w:pPr>
      <w:tabs>
        <w:tab w:val="left" w:pos="74"/>
        <w:tab w:val="left" w:pos="617"/>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617" w:hanging="705"/>
    </w:pPr>
    <w:rPr>
      <w:rFonts w:ascii="Times" w:hAnsi="Times" w:cs="Frutiger 45"/>
      <w:b/>
      <w:bCs w:val="0"/>
      <w:i/>
      <w:iCs w:val="0"/>
    </w:rPr>
  </w:style>
  <w:style w:type="paragraph" w:customStyle="1" w:styleId="Heading8">
    <w:name w:val="Heading 8"/>
    <w:basedOn w:val="Normal"/>
    <w:rsid w:val="00332219"/>
    <w:pPr>
      <w:tabs>
        <w:tab w:val="left" w:pos="646"/>
        <w:tab w:val="left" w:pos="1322"/>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1322" w:hanging="705"/>
    </w:pPr>
    <w:rPr>
      <w:rFonts w:ascii="Times" w:hAnsi="Times" w:cs="Frutiger 45"/>
      <w:b/>
      <w:bCs w:val="0"/>
      <w:i/>
      <w:iCs w:val="0"/>
    </w:rPr>
  </w:style>
  <w:style w:type="paragraph" w:customStyle="1" w:styleId="Heading9">
    <w:name w:val="Heading 9"/>
    <w:basedOn w:val="Normal"/>
    <w:rsid w:val="00332219"/>
    <w:pPr>
      <w:tabs>
        <w:tab w:val="left" w:pos="74"/>
        <w:tab w:val="left" w:pos="1366"/>
        <w:tab w:val="left" w:pos="2029"/>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2029" w:hanging="707"/>
    </w:pPr>
    <w:rPr>
      <w:rFonts w:ascii="Helvetica" w:hAnsi="Helvetica"/>
      <w:i/>
      <w:iCs w:val="0"/>
    </w:rPr>
  </w:style>
  <w:style w:type="paragraph" w:customStyle="1" w:styleId="headingajout">
    <w:name w:val="heading ajout"/>
    <w:basedOn w:val="Normal"/>
    <w:rsid w:val="00332219"/>
    <w:pPr>
      <w:tabs>
        <w:tab w:val="left" w:pos="340"/>
      </w:tabs>
      <w:spacing w:before="280" w:after="200" w:line="280" w:lineRule="exact"/>
    </w:pPr>
    <w:rPr>
      <w:rFonts w:ascii="Helvetica" w:hAnsi="Helvetica"/>
      <w:i/>
      <w:iCs w:val="0"/>
      <w:caps/>
      <w:sz w:val="26"/>
      <w:szCs w:val="26"/>
    </w:rPr>
  </w:style>
  <w:style w:type="paragraph" w:customStyle="1" w:styleId="heading2ajout">
    <w:name w:val="heading2 ajout"/>
    <w:basedOn w:val="Normal"/>
    <w:rsid w:val="00332219"/>
    <w:pPr>
      <w:tabs>
        <w:tab w:val="left" w:pos="113"/>
        <w:tab w:val="left" w:pos="340"/>
      </w:tabs>
      <w:spacing w:before="280" w:after="200" w:line="280" w:lineRule="exact"/>
    </w:pPr>
    <w:rPr>
      <w:rFonts w:ascii="Helvetica" w:hAnsi="Helvetica"/>
      <w:i/>
      <w:iCs w:val="0"/>
      <w:caps/>
      <w:sz w:val="18"/>
      <w:szCs w:val="18"/>
    </w:rPr>
  </w:style>
  <w:style w:type="paragraph" w:customStyle="1" w:styleId="heading3ajout">
    <w:name w:val="heading3 ajout"/>
    <w:basedOn w:val="Normal"/>
    <w:rsid w:val="00332219"/>
    <w:pPr>
      <w:tabs>
        <w:tab w:val="left" w:pos="113"/>
        <w:tab w:val="left" w:pos="227"/>
      </w:tabs>
      <w:spacing w:before="280" w:after="200" w:line="280" w:lineRule="exact"/>
    </w:pPr>
    <w:rPr>
      <w:rFonts w:ascii="Helvetica" w:hAnsi="Helvetica"/>
      <w:i/>
      <w:iCs w:val="0"/>
      <w:sz w:val="18"/>
      <w:szCs w:val="18"/>
    </w:rPr>
  </w:style>
  <w:style w:type="paragraph" w:customStyle="1" w:styleId="inter">
    <w:name w:val="inter"/>
    <w:basedOn w:val="Normal"/>
    <w:rsid w:val="00332219"/>
    <w:pPr>
      <w:spacing w:before="280" w:after="200" w:line="280" w:lineRule="exact"/>
    </w:pPr>
    <w:rPr>
      <w:rFonts w:ascii="Frutiger 45" w:hAnsi="Frutiger 45" w:cs="Helvetica"/>
      <w:sz w:val="26"/>
      <w:szCs w:val="26"/>
    </w:rPr>
  </w:style>
  <w:style w:type="paragraph" w:customStyle="1" w:styleId="interDOC3col">
    <w:name w:val="interDOC3col"/>
    <w:basedOn w:val="Normal"/>
    <w:rsid w:val="00332219"/>
    <w:pPr>
      <w:spacing w:before="280" w:after="200" w:line="280" w:lineRule="exact"/>
    </w:pPr>
    <w:rPr>
      <w:rFonts w:ascii="Frutiger 45" w:hAnsi="Frutiger 45" w:cs="Helvetica"/>
      <w:sz w:val="23"/>
      <w:szCs w:val="23"/>
    </w:rPr>
  </w:style>
  <w:style w:type="paragraph" w:customStyle="1" w:styleId="Intertitre">
    <w:name w:val="Intertitre"/>
    <w:basedOn w:val="Normal"/>
    <w:rsid w:val="00332219"/>
    <w:pPr>
      <w:spacing w:before="280" w:after="200" w:line="280" w:lineRule="exact"/>
    </w:pPr>
    <w:rPr>
      <w:rFonts w:ascii="Times" w:hAnsi="Times" w:cs="Frutiger 45"/>
      <w:i/>
      <w:iCs w:val="0"/>
      <w:sz w:val="26"/>
      <w:szCs w:val="26"/>
    </w:rPr>
  </w:style>
  <w:style w:type="paragraph" w:customStyle="1" w:styleId="lett">
    <w:name w:val="lett"/>
    <w:basedOn w:val="Normal"/>
    <w:rsid w:val="00332219"/>
    <w:pPr>
      <w:tabs>
        <w:tab w:val="left" w:pos="737"/>
        <w:tab w:val="left" w:pos="793"/>
      </w:tabs>
      <w:spacing w:before="280" w:after="200" w:line="280" w:lineRule="exact"/>
      <w:ind w:left="737" w:hanging="56"/>
    </w:pPr>
    <w:rPr>
      <w:rFonts w:ascii="Helvetica" w:hAnsi="Helvetica"/>
      <w:b/>
      <w:bCs w:val="0"/>
      <w:i/>
      <w:iCs w:val="0"/>
      <w:color w:val="FF0000"/>
      <w:sz w:val="40"/>
      <w:szCs w:val="40"/>
    </w:rPr>
  </w:style>
  <w:style w:type="paragraph" w:customStyle="1" w:styleId="lexique">
    <w:name w:val="lexique"/>
    <w:basedOn w:val="Normal"/>
    <w:rsid w:val="00332219"/>
    <w:pPr>
      <w:spacing w:before="280" w:after="200" w:line="280" w:lineRule="exact"/>
      <w:ind w:left="737" w:hanging="56"/>
    </w:pPr>
    <w:rPr>
      <w:rFonts w:ascii="Helvetica" w:hAnsi="Helvetica"/>
      <w:b/>
      <w:bCs w:val="0"/>
      <w:i/>
      <w:iCs w:val="0"/>
      <w:sz w:val="16"/>
      <w:szCs w:val="16"/>
    </w:rPr>
  </w:style>
  <w:style w:type="paragraph" w:customStyle="1" w:styleId="Lignepointills">
    <w:name w:val="Ligne pointillés"/>
    <w:basedOn w:val="Normal"/>
    <w:rsid w:val="00332219"/>
    <w:pPr>
      <w:tabs>
        <w:tab w:val="right" w:leader="dot" w:pos="2126"/>
      </w:tabs>
      <w:spacing w:before="280" w:after="200" w:line="280" w:lineRule="exact"/>
    </w:pPr>
    <w:rPr>
      <w:rFonts w:ascii="Frutiger 55" w:hAnsi="Frutiger 55" w:cs="Frutiger 55"/>
      <w:b/>
      <w:bCs w:val="0"/>
      <w:i/>
      <w:iCs w:val="0"/>
      <w:caps/>
      <w:sz w:val="16"/>
      <w:szCs w:val="16"/>
    </w:rPr>
  </w:style>
  <w:style w:type="paragraph" w:customStyle="1" w:styleId="Listeabrev">
    <w:name w:val="Listeabrev."/>
    <w:basedOn w:val="Normal"/>
    <w:rsid w:val="00332219"/>
    <w:pPr>
      <w:tabs>
        <w:tab w:val="left" w:pos="652"/>
      </w:tabs>
      <w:spacing w:before="280" w:after="200" w:line="280" w:lineRule="exact"/>
    </w:pPr>
    <w:rPr>
      <w:rFonts w:ascii="Frutiger 45" w:hAnsi="Frutiger 45" w:cs="Helvetica"/>
      <w:b/>
      <w:bCs w:val="0"/>
      <w:i/>
      <w:iCs w:val="0"/>
      <w:sz w:val="16"/>
      <w:szCs w:val="16"/>
    </w:rPr>
  </w:style>
  <w:style w:type="paragraph" w:styleId="NormalWeb">
    <w:name w:val="Normal (Web)"/>
    <w:basedOn w:val="Normal"/>
    <w:rsid w:val="00332219"/>
    <w:pPr>
      <w:autoSpaceDE/>
      <w:spacing w:before="280" w:after="280"/>
    </w:pPr>
    <w:rPr>
      <w:rFonts w:ascii="Times New Roman" w:hAnsi="Times New Roman" w:cs="Times New Roman"/>
      <w:b/>
      <w:bCs w:val="0"/>
      <w:i/>
      <w:iCs w:val="0"/>
      <w:sz w:val="24"/>
      <w:szCs w:val="24"/>
    </w:rPr>
  </w:style>
  <w:style w:type="paragraph" w:customStyle="1" w:styleId="Notepage">
    <w:name w:val="Note (page)"/>
    <w:basedOn w:val="Normal"/>
    <w:rsid w:val="00332219"/>
    <w:pPr>
      <w:tabs>
        <w:tab w:val="left" w:pos="226"/>
        <w:tab w:val="left" w:pos="510"/>
      </w:tabs>
      <w:ind w:left="226" w:right="283" w:hanging="284"/>
    </w:pPr>
    <w:rPr>
      <w:rFonts w:ascii="Times" w:hAnsi="Times" w:cs="Frutiger 45"/>
    </w:rPr>
  </w:style>
  <w:style w:type="paragraph" w:customStyle="1" w:styleId="Notetableau">
    <w:name w:val="Note (tableau)"/>
    <w:basedOn w:val="Normal"/>
    <w:rsid w:val="00332219"/>
    <w:rPr>
      <w:rFonts w:ascii="Frutiger 45" w:hAnsi="Frutiger 45" w:cs="Helvetica"/>
      <w:sz w:val="12"/>
      <w:szCs w:val="12"/>
    </w:rPr>
  </w:style>
  <w:style w:type="paragraph" w:customStyle="1" w:styleId="notelegis">
    <w:name w:val="notelegis"/>
    <w:basedOn w:val="Normal"/>
    <w:rsid w:val="00332219"/>
    <w:pPr>
      <w:tabs>
        <w:tab w:val="left" w:pos="623"/>
      </w:tabs>
    </w:pPr>
    <w:rPr>
      <w:rFonts w:ascii="Frutiger 45" w:hAnsi="Frutiger 45" w:cs="Helvetica"/>
      <w:sz w:val="13"/>
      <w:szCs w:val="13"/>
    </w:rPr>
  </w:style>
  <w:style w:type="paragraph" w:customStyle="1" w:styleId="Notesarticles">
    <w:name w:val="Notes articles"/>
    <w:basedOn w:val="Normal"/>
    <w:rsid w:val="00332219"/>
    <w:pPr>
      <w:tabs>
        <w:tab w:val="left" w:pos="641"/>
      </w:tabs>
    </w:pPr>
    <w:rPr>
      <w:sz w:val="14"/>
      <w:szCs w:val="14"/>
    </w:rPr>
  </w:style>
  <w:style w:type="paragraph" w:customStyle="1" w:styleId="Notesarticlesbis">
    <w:name w:val="Notes articles bis"/>
    <w:basedOn w:val="Normal"/>
    <w:rsid w:val="00332219"/>
    <w:pPr>
      <w:tabs>
        <w:tab w:val="left" w:pos="641"/>
      </w:tabs>
    </w:pPr>
    <w:rPr>
      <w:sz w:val="14"/>
      <w:szCs w:val="14"/>
    </w:rPr>
  </w:style>
  <w:style w:type="paragraph" w:customStyle="1" w:styleId="Notesarticlesbisd">
    <w:name w:val="Notes articles bis d"/>
    <w:basedOn w:val="Normal"/>
    <w:rsid w:val="00332219"/>
    <w:pPr>
      <w:tabs>
        <w:tab w:val="left" w:pos="641"/>
      </w:tabs>
    </w:pPr>
    <w:rPr>
      <w:sz w:val="14"/>
      <w:szCs w:val="14"/>
    </w:rPr>
  </w:style>
  <w:style w:type="paragraph" w:customStyle="1" w:styleId="Notesarticlesd">
    <w:name w:val="Notes articles d"/>
    <w:basedOn w:val="Normal"/>
    <w:rsid w:val="00332219"/>
    <w:pPr>
      <w:tabs>
        <w:tab w:val="left" w:pos="641"/>
      </w:tabs>
    </w:pPr>
    <w:rPr>
      <w:sz w:val="14"/>
      <w:szCs w:val="14"/>
    </w:rPr>
  </w:style>
  <w:style w:type="paragraph" w:customStyle="1" w:styleId="num1blanc">
    <w:name w:val="num1blanc"/>
    <w:basedOn w:val="Normal"/>
    <w:rsid w:val="00332219"/>
    <w:rPr>
      <w:b/>
      <w:bCs w:val="0"/>
      <w:color w:val="FFFFFF"/>
      <w:sz w:val="16"/>
      <w:szCs w:val="16"/>
    </w:rPr>
  </w:style>
  <w:style w:type="paragraph" w:customStyle="1" w:styleId="numdebutchap">
    <w:name w:val="numdebutchap"/>
    <w:basedOn w:val="Normal"/>
    <w:rsid w:val="00332219"/>
    <w:pPr>
      <w:jc w:val="right"/>
    </w:pPr>
    <w:rPr>
      <w:b/>
      <w:bCs w:val="0"/>
    </w:rPr>
  </w:style>
  <w:style w:type="paragraph" w:customStyle="1" w:styleId="numDOC">
    <w:name w:val="numDOC"/>
    <w:basedOn w:val="Normal"/>
    <w:rsid w:val="00332219"/>
    <w:pPr>
      <w:jc w:val="center"/>
    </w:pPr>
    <w:rPr>
      <w:b/>
      <w:bCs w:val="0"/>
      <w:color w:val="FFFFFF"/>
      <w:sz w:val="18"/>
      <w:szCs w:val="18"/>
    </w:rPr>
  </w:style>
  <w:style w:type="paragraph" w:customStyle="1" w:styleId="numpartie">
    <w:name w:val="numpartie"/>
    <w:basedOn w:val="Normal"/>
    <w:rsid w:val="00332219"/>
    <w:pPr>
      <w:tabs>
        <w:tab w:val="left" w:pos="793"/>
        <w:tab w:val="left" w:pos="2042"/>
      </w:tabs>
      <w:ind w:left="793" w:firstLine="2835"/>
    </w:pPr>
    <w:rPr>
      <w:rFonts w:ascii="Frutiger 55" w:hAnsi="Frutiger 55" w:cs="Frutiger 55"/>
      <w:b/>
      <w:bCs w:val="0"/>
      <w:caps/>
      <w:sz w:val="160"/>
      <w:szCs w:val="160"/>
    </w:rPr>
  </w:style>
  <w:style w:type="paragraph" w:customStyle="1" w:styleId="para">
    <w:name w:val="para"/>
    <w:basedOn w:val="Normal"/>
    <w:rsid w:val="00332219"/>
    <w:rPr>
      <w:rFonts w:ascii="Frutiger 45" w:hAnsi="Frutiger 45" w:cs="Helvetica"/>
      <w:b/>
      <w:bCs w:val="0"/>
      <w:i/>
      <w:iCs w:val="0"/>
      <w:sz w:val="28"/>
      <w:szCs w:val="28"/>
    </w:rPr>
  </w:style>
  <w:style w:type="paragraph" w:customStyle="1" w:styleId="paraDOC">
    <w:name w:val="paraDOC"/>
    <w:basedOn w:val="Normal"/>
    <w:rsid w:val="00332219"/>
    <w:pPr>
      <w:tabs>
        <w:tab w:val="left" w:pos="652"/>
      </w:tabs>
    </w:pPr>
    <w:rPr>
      <w:rFonts w:ascii="Frutiger 45" w:hAnsi="Frutiger 45" w:cs="Helvetica"/>
      <w:b/>
      <w:bCs w:val="0"/>
      <w:sz w:val="17"/>
      <w:szCs w:val="17"/>
    </w:rPr>
  </w:style>
  <w:style w:type="paragraph" w:customStyle="1" w:styleId="paraSOM">
    <w:name w:val="paraSOM"/>
    <w:basedOn w:val="Normal"/>
    <w:rsid w:val="00332219"/>
    <w:pPr>
      <w:tabs>
        <w:tab w:val="left" w:pos="142"/>
        <w:tab w:val="left" w:pos="397"/>
        <w:tab w:val="left" w:pos="793"/>
        <w:tab w:val="right" w:leader="dot" w:pos="5614"/>
        <w:tab w:val="right" w:pos="6181"/>
      </w:tabs>
      <w:ind w:left="397" w:hanging="1190"/>
    </w:pPr>
    <w:rPr>
      <w:sz w:val="19"/>
      <w:szCs w:val="19"/>
    </w:rPr>
  </w:style>
  <w:style w:type="paragraph" w:styleId="Pieddepage">
    <w:name w:val="footer"/>
    <w:basedOn w:val="Normal"/>
    <w:rsid w:val="00332219"/>
    <w:pPr>
      <w:tabs>
        <w:tab w:val="center" w:pos="2637"/>
        <w:tab w:val="right" w:pos="6067"/>
      </w:tabs>
      <w:jc w:val="right"/>
    </w:pPr>
    <w:rPr>
      <w:sz w:val="14"/>
      <w:szCs w:val="14"/>
    </w:rPr>
  </w:style>
  <w:style w:type="paragraph" w:customStyle="1" w:styleId="Plan1">
    <w:name w:val="Plan 1"/>
    <w:basedOn w:val="Normal"/>
    <w:rsid w:val="00332219"/>
    <w:pPr>
      <w:tabs>
        <w:tab w:val="right" w:leader="dot" w:pos="5727"/>
        <w:tab w:val="left" w:pos="6294"/>
      </w:tabs>
      <w:ind w:left="170" w:hanging="623"/>
    </w:pPr>
    <w:rPr>
      <w:rFonts w:ascii="Frutiger 45" w:hAnsi="Frutiger 45" w:cs="Helvetica"/>
      <w:b/>
      <w:bCs w:val="0"/>
      <w:i/>
      <w:iCs w:val="0"/>
      <w:sz w:val="22"/>
      <w:szCs w:val="22"/>
    </w:rPr>
  </w:style>
  <w:style w:type="paragraph" w:customStyle="1" w:styleId="Plan2">
    <w:name w:val="Plan 2"/>
    <w:basedOn w:val="Normal"/>
    <w:rsid w:val="00332219"/>
    <w:pPr>
      <w:tabs>
        <w:tab w:val="left" w:pos="511"/>
        <w:tab w:val="right" w:leader="dot" w:pos="5727"/>
        <w:tab w:val="right" w:pos="6294"/>
      </w:tabs>
      <w:ind w:left="511" w:hanging="1304"/>
    </w:pPr>
    <w:rPr>
      <w:sz w:val="18"/>
      <w:szCs w:val="18"/>
    </w:rPr>
  </w:style>
  <w:style w:type="paragraph" w:customStyle="1" w:styleId="Plan2sous-titre">
    <w:name w:val="Plan 2 sous-titre"/>
    <w:basedOn w:val="Normal"/>
    <w:rsid w:val="00332219"/>
    <w:pPr>
      <w:tabs>
        <w:tab w:val="right" w:leader="dot" w:pos="5727"/>
        <w:tab w:val="right" w:pos="6294"/>
      </w:tabs>
      <w:ind w:left="511" w:hanging="1304"/>
    </w:pPr>
    <w:rPr>
      <w:sz w:val="18"/>
      <w:szCs w:val="18"/>
    </w:rPr>
  </w:style>
  <w:style w:type="paragraph" w:customStyle="1" w:styleId="Plan3">
    <w:name w:val="Plan 3"/>
    <w:basedOn w:val="Normal"/>
    <w:rsid w:val="00332219"/>
    <w:pPr>
      <w:tabs>
        <w:tab w:val="right" w:leader="dot" w:pos="5727"/>
        <w:tab w:val="right" w:pos="6294"/>
      </w:tabs>
      <w:ind w:left="511" w:hanging="1304"/>
    </w:pPr>
    <w:rPr>
      <w:sz w:val="18"/>
      <w:szCs w:val="18"/>
    </w:rPr>
  </w:style>
  <w:style w:type="paragraph" w:customStyle="1" w:styleId="pucedoc">
    <w:name w:val="pucedoc"/>
    <w:basedOn w:val="Normal"/>
    <w:rsid w:val="00332219"/>
    <w:rPr>
      <w:rFonts w:ascii="Frutiger 45" w:hAnsi="Frutiger 45" w:cs="Helvetica"/>
      <w:b/>
      <w:bCs w:val="0"/>
      <w:i/>
      <w:iCs w:val="0"/>
      <w:sz w:val="19"/>
      <w:szCs w:val="19"/>
    </w:rPr>
  </w:style>
  <w:style w:type="paragraph" w:customStyle="1" w:styleId="recommandations">
    <w:name w:val="recommandations"/>
    <w:basedOn w:val="Normal"/>
    <w:rsid w:val="00332219"/>
    <w:pPr>
      <w:tabs>
        <w:tab w:val="left" w:pos="2042"/>
      </w:tabs>
    </w:pPr>
    <w:rPr>
      <w:rFonts w:ascii="Frutiger 55" w:hAnsi="Frutiger 55" w:cs="Frutiger 55"/>
      <w:i/>
      <w:iCs w:val="0"/>
      <w:sz w:val="15"/>
      <w:szCs w:val="15"/>
    </w:rPr>
  </w:style>
  <w:style w:type="paragraph" w:styleId="Retraitcorpsdetexte">
    <w:name w:val="Body Text Indent"/>
    <w:basedOn w:val="Normal"/>
    <w:rsid w:val="00332219"/>
    <w:pPr>
      <w:tabs>
        <w:tab w:val="left" w:pos="88"/>
        <w:tab w:val="left" w:pos="617"/>
        <w:tab w:val="left" w:pos="1322"/>
        <w:tab w:val="left" w:pos="2029"/>
        <w:tab w:val="left" w:pos="2735"/>
        <w:tab w:val="left" w:pos="3455"/>
        <w:tab w:val="left" w:pos="4160"/>
        <w:tab w:val="left" w:pos="5571"/>
        <w:tab w:val="left" w:pos="6277"/>
        <w:tab w:val="left" w:pos="6983"/>
        <w:tab w:val="left" w:pos="7704"/>
        <w:tab w:val="left" w:pos="8409"/>
        <w:tab w:val="left" w:pos="9114"/>
      </w:tabs>
    </w:pPr>
    <w:rPr>
      <w:rFonts w:ascii="TektoMM" w:hAnsi="TektoMM" w:cs="TektoMM"/>
    </w:rPr>
  </w:style>
  <w:style w:type="paragraph" w:styleId="Retraitcorpsdetexte2">
    <w:name w:val="Body Text Indent 2"/>
    <w:basedOn w:val="Normal"/>
    <w:rsid w:val="00332219"/>
    <w:pPr>
      <w:tabs>
        <w:tab w:val="left" w:pos="74"/>
        <w:tab w:val="left" w:pos="617"/>
        <w:tab w:val="left" w:pos="793"/>
        <w:tab w:val="left" w:pos="1322"/>
        <w:tab w:val="left" w:pos="2029"/>
        <w:tab w:val="left" w:pos="2735"/>
        <w:tab w:val="left" w:pos="3455"/>
        <w:tab w:val="left" w:pos="4160"/>
        <w:tab w:val="left" w:pos="5571"/>
        <w:tab w:val="left" w:pos="6277"/>
        <w:tab w:val="left" w:pos="6983"/>
        <w:tab w:val="left" w:pos="7704"/>
        <w:tab w:val="left" w:pos="8409"/>
        <w:tab w:val="left" w:pos="9114"/>
      </w:tabs>
      <w:ind w:left="793" w:firstLine="719"/>
    </w:pPr>
    <w:rPr>
      <w:rFonts w:ascii="TektoMM" w:hAnsi="TektoMM" w:cs="TektoMM"/>
    </w:rPr>
  </w:style>
  <w:style w:type="paragraph" w:styleId="Retraitcorpsdetexte3">
    <w:name w:val="Body Text Indent 3"/>
    <w:basedOn w:val="Normal"/>
    <w:rsid w:val="00332219"/>
    <w:pPr>
      <w:tabs>
        <w:tab w:val="left" w:pos="74"/>
        <w:tab w:val="left" w:pos="617"/>
        <w:tab w:val="left" w:pos="793"/>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ind w:left="793" w:firstLine="719"/>
    </w:pPr>
    <w:rPr>
      <w:rFonts w:ascii="TektoMM" w:hAnsi="TektoMM" w:cs="TektoMM"/>
    </w:rPr>
  </w:style>
  <w:style w:type="paragraph" w:customStyle="1" w:styleId="retrait1">
    <w:name w:val="retrait1"/>
    <w:basedOn w:val="Normal"/>
    <w:rsid w:val="00332219"/>
    <w:pPr>
      <w:tabs>
        <w:tab w:val="left" w:pos="775"/>
        <w:tab w:val="left" w:pos="1482"/>
        <w:tab w:val="left" w:pos="2187"/>
        <w:tab w:val="left" w:pos="2907"/>
        <w:tab w:val="left" w:pos="3613"/>
        <w:tab w:val="left" w:pos="4319"/>
        <w:tab w:val="left" w:pos="5024"/>
        <w:tab w:val="left" w:pos="5730"/>
        <w:tab w:val="left" w:pos="6435"/>
        <w:tab w:val="left" w:pos="7156"/>
        <w:tab w:val="left" w:pos="7862"/>
        <w:tab w:val="left" w:pos="8567"/>
        <w:tab w:val="left" w:pos="9272"/>
      </w:tabs>
      <w:ind w:left="70" w:hanging="360"/>
    </w:pPr>
    <w:rPr>
      <w:rFonts w:ascii="Comic Sans MS" w:hAnsi="Comic Sans MS" w:cs="Comic Sans MS"/>
    </w:rPr>
  </w:style>
  <w:style w:type="paragraph" w:customStyle="1" w:styleId="retraitlos">
    <w:name w:val="retraitlos"/>
    <w:basedOn w:val="Normal"/>
    <w:rsid w:val="00332219"/>
    <w:pPr>
      <w:tabs>
        <w:tab w:val="left" w:pos="369"/>
        <w:tab w:val="left" w:pos="595"/>
      </w:tabs>
      <w:ind w:left="369" w:hanging="226"/>
    </w:pPr>
    <w:rPr>
      <w:sz w:val="18"/>
      <w:szCs w:val="18"/>
    </w:rPr>
  </w:style>
  <w:style w:type="paragraph" w:customStyle="1" w:styleId="Sommairechapitre1">
    <w:name w:val="Sommaire chapitre 1"/>
    <w:basedOn w:val="Normal"/>
    <w:rsid w:val="00332219"/>
    <w:pPr>
      <w:tabs>
        <w:tab w:val="left" w:pos="170"/>
        <w:tab w:val="left" w:pos="793"/>
        <w:tab w:val="right" w:leader="dot" w:pos="5727"/>
        <w:tab w:val="left" w:pos="6294"/>
      </w:tabs>
      <w:ind w:left="170" w:hanging="623"/>
    </w:pPr>
    <w:rPr>
      <w:rFonts w:ascii="Frutiger 45" w:hAnsi="Frutiger 45" w:cs="Helvetica"/>
      <w:b/>
      <w:bCs w:val="0"/>
      <w:i/>
      <w:iCs w:val="0"/>
      <w:sz w:val="22"/>
      <w:szCs w:val="22"/>
    </w:rPr>
  </w:style>
  <w:style w:type="paragraph" w:customStyle="1" w:styleId="Sommairechapitre2">
    <w:name w:val="Sommaire chapitre 2"/>
    <w:basedOn w:val="Normal"/>
    <w:rsid w:val="00332219"/>
    <w:pPr>
      <w:tabs>
        <w:tab w:val="right" w:pos="284"/>
        <w:tab w:val="left" w:pos="511"/>
        <w:tab w:val="right" w:leader="dot" w:pos="5727"/>
        <w:tab w:val="right" w:pos="6294"/>
      </w:tabs>
      <w:ind w:left="511" w:hanging="1304"/>
    </w:pPr>
    <w:rPr>
      <w:sz w:val="18"/>
      <w:szCs w:val="18"/>
    </w:rPr>
  </w:style>
  <w:style w:type="paragraph" w:customStyle="1" w:styleId="Sommairegnral1">
    <w:name w:val="Sommaire général 1"/>
    <w:basedOn w:val="Normal"/>
    <w:rsid w:val="00332219"/>
    <w:rPr>
      <w:rFonts w:ascii="Frutiger 55" w:hAnsi="Frutiger 55" w:cs="Frutiger 55"/>
      <w:b/>
      <w:bCs w:val="0"/>
      <w:sz w:val="32"/>
      <w:szCs w:val="32"/>
    </w:rPr>
  </w:style>
  <w:style w:type="paragraph" w:customStyle="1" w:styleId="Sommairegnral2">
    <w:name w:val="Sommaire général 2"/>
    <w:basedOn w:val="Normal"/>
    <w:rsid w:val="00332219"/>
    <w:pPr>
      <w:ind w:left="185"/>
    </w:pPr>
    <w:rPr>
      <w:rFonts w:ascii="Frutiger 55" w:hAnsi="Frutiger 55" w:cs="Frutiger 55"/>
      <w:b/>
      <w:bCs w:val="0"/>
    </w:rPr>
  </w:style>
  <w:style w:type="paragraph" w:customStyle="1" w:styleId="Sommairepartie">
    <w:name w:val="Sommaire partie"/>
    <w:basedOn w:val="Normal"/>
    <w:rsid w:val="00332219"/>
    <w:rPr>
      <w:rFonts w:ascii="Frutiger 45" w:hAnsi="Frutiger 45" w:cs="Helvetica"/>
      <w:b/>
      <w:bCs w:val="0"/>
    </w:rPr>
  </w:style>
  <w:style w:type="paragraph" w:customStyle="1" w:styleId="ssint">
    <w:name w:val="ssint"/>
    <w:basedOn w:val="Normal"/>
    <w:rsid w:val="00332219"/>
    <w:rPr>
      <w:rFonts w:ascii="Frutiger 45" w:hAnsi="Frutiger 45" w:cs="Helvetica"/>
      <w:b/>
      <w:bCs w:val="0"/>
      <w:i/>
      <w:iCs w:val="0"/>
      <w:sz w:val="22"/>
      <w:szCs w:val="22"/>
    </w:rPr>
  </w:style>
  <w:style w:type="paragraph" w:customStyle="1" w:styleId="ssinterDOC">
    <w:name w:val="ssinterDOC"/>
    <w:basedOn w:val="Normal"/>
    <w:rsid w:val="00332219"/>
    <w:pPr>
      <w:tabs>
        <w:tab w:val="left" w:pos="652"/>
      </w:tabs>
    </w:pPr>
    <w:rPr>
      <w:rFonts w:ascii="Frutiger 45" w:hAnsi="Frutiger 45" w:cs="Helvetica"/>
      <w:b/>
      <w:bCs w:val="0"/>
      <w:i/>
      <w:iCs w:val="0"/>
      <w:sz w:val="16"/>
      <w:szCs w:val="16"/>
    </w:rPr>
  </w:style>
  <w:style w:type="paragraph" w:customStyle="1" w:styleId="ssnividocital">
    <w:name w:val="ssnividocital"/>
    <w:basedOn w:val="Normal"/>
    <w:rsid w:val="00332219"/>
    <w:pPr>
      <w:tabs>
        <w:tab w:val="left" w:pos="652"/>
      </w:tabs>
    </w:pPr>
    <w:rPr>
      <w:rFonts w:ascii="Frutiger 45" w:hAnsi="Frutiger 45" w:cs="Helvetica"/>
      <w:i/>
      <w:iCs w:val="0"/>
      <w:sz w:val="17"/>
      <w:szCs w:val="17"/>
    </w:rPr>
  </w:style>
  <w:style w:type="paragraph" w:customStyle="1" w:styleId="Style1">
    <w:name w:val="Style1"/>
    <w:basedOn w:val="headingajout"/>
    <w:rsid w:val="00332219"/>
    <w:pPr>
      <w:numPr>
        <w:numId w:val="3"/>
      </w:numPr>
      <w:tabs>
        <w:tab w:val="clear" w:pos="340"/>
      </w:tabs>
      <w:spacing w:before="440"/>
    </w:pPr>
    <w:rPr>
      <w:rFonts w:ascii="Arial" w:hAnsi="Arial" w:cs="Arial"/>
      <w:sz w:val="28"/>
      <w:szCs w:val="28"/>
    </w:rPr>
  </w:style>
  <w:style w:type="paragraph" w:customStyle="1" w:styleId="tablo">
    <w:name w:val="tablo"/>
    <w:basedOn w:val="Normal"/>
    <w:rsid w:val="00332219"/>
    <w:pPr>
      <w:jc w:val="center"/>
    </w:pPr>
    <w:rPr>
      <w:rFonts w:ascii="Frutiger 45" w:hAnsi="Frutiger 45" w:cs="Helvetica"/>
      <w:sz w:val="15"/>
      <w:szCs w:val="15"/>
    </w:rPr>
  </w:style>
  <w:style w:type="paragraph" w:customStyle="1" w:styleId="tabul">
    <w:name w:val="tabul"/>
    <w:basedOn w:val="Normal"/>
    <w:rsid w:val="00332219"/>
    <w:pPr>
      <w:tabs>
        <w:tab w:val="right" w:leader="dot" w:pos="6237"/>
      </w:tabs>
      <w:spacing w:line="260" w:lineRule="atLeast"/>
    </w:pPr>
    <w:rPr>
      <w:rFonts w:ascii="Frutiger 45" w:hAnsi="Frutiger 45" w:cs="Helvetica"/>
      <w:sz w:val="17"/>
      <w:szCs w:val="17"/>
    </w:rPr>
  </w:style>
  <w:style w:type="paragraph" w:customStyle="1" w:styleId="text">
    <w:name w:val="text"/>
    <w:basedOn w:val="Normal"/>
    <w:rsid w:val="00332219"/>
    <w:pPr>
      <w:tabs>
        <w:tab w:val="left" w:pos="453"/>
        <w:tab w:val="left" w:pos="652"/>
      </w:tabs>
    </w:pPr>
    <w:rPr>
      <w:rFonts w:ascii="Frutiger 45" w:hAnsi="Frutiger 45" w:cs="Helvetica"/>
      <w:sz w:val="16"/>
      <w:szCs w:val="16"/>
    </w:rPr>
  </w:style>
  <w:style w:type="paragraph" w:customStyle="1" w:styleId="TexteAnnexe">
    <w:name w:val="Texte Annexe"/>
    <w:basedOn w:val="Normal"/>
    <w:rsid w:val="00332219"/>
    <w:pPr>
      <w:tabs>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 w:val="left" w:pos="20449"/>
        <w:tab w:val="left" w:pos="21154"/>
        <w:tab w:val="left" w:pos="21860"/>
      </w:tabs>
    </w:pPr>
    <w:rPr>
      <w:rFonts w:ascii="Times" w:hAnsi="Times" w:cs="Frutiger 45"/>
      <w:sz w:val="16"/>
      <w:szCs w:val="16"/>
    </w:rPr>
  </w:style>
  <w:style w:type="paragraph" w:customStyle="1" w:styleId="Textearticle">
    <w:name w:val="Texte article"/>
    <w:basedOn w:val="Normal"/>
    <w:rsid w:val="00332219"/>
    <w:pPr>
      <w:tabs>
        <w:tab w:val="left" w:pos="2042"/>
      </w:tabs>
    </w:pPr>
    <w:rPr>
      <w:rFonts w:ascii="Frutiger 45" w:hAnsi="Frutiger 45" w:cs="Helvetica"/>
      <w:sz w:val="17"/>
      <w:szCs w:val="17"/>
    </w:rPr>
  </w:style>
  <w:style w:type="paragraph" w:customStyle="1" w:styleId="Textearticlebold">
    <w:name w:val="Texte article bold"/>
    <w:basedOn w:val="Normal"/>
    <w:rsid w:val="00332219"/>
    <w:pPr>
      <w:tabs>
        <w:tab w:val="left" w:pos="2042"/>
      </w:tabs>
      <w:spacing w:line="260" w:lineRule="atLeast"/>
    </w:pPr>
    <w:rPr>
      <w:rFonts w:ascii="Frutiger 45" w:hAnsi="Frutiger 45" w:cs="Helvetica"/>
      <w:b/>
      <w:bCs w:val="0"/>
      <w:sz w:val="17"/>
      <w:szCs w:val="17"/>
    </w:rPr>
  </w:style>
  <w:style w:type="paragraph" w:customStyle="1" w:styleId="Textearticleboldital">
    <w:name w:val="Texte article bold ital"/>
    <w:basedOn w:val="Normal"/>
    <w:rsid w:val="00332219"/>
    <w:pPr>
      <w:tabs>
        <w:tab w:val="left" w:pos="2042"/>
      </w:tabs>
      <w:spacing w:line="260" w:lineRule="atLeast"/>
    </w:pPr>
    <w:rPr>
      <w:rFonts w:ascii="Frutiger 45" w:hAnsi="Frutiger 45" w:cs="Helvetica"/>
      <w:b/>
      <w:bCs w:val="0"/>
      <w:i/>
      <w:iCs w:val="0"/>
      <w:sz w:val="17"/>
      <w:szCs w:val="17"/>
    </w:rPr>
  </w:style>
  <w:style w:type="paragraph" w:customStyle="1" w:styleId="Textebiblio">
    <w:name w:val="Texte biblio"/>
    <w:basedOn w:val="Normal"/>
    <w:rsid w:val="00332219"/>
    <w:pPr>
      <w:tabs>
        <w:tab w:val="left" w:pos="652"/>
        <w:tab w:val="left" w:pos="793"/>
      </w:tabs>
      <w:ind w:left="652" w:hanging="141"/>
    </w:pPr>
    <w:rPr>
      <w:rFonts w:ascii="Frutiger 45" w:hAnsi="Frutiger 45" w:cs="Helvetica"/>
      <w:sz w:val="16"/>
      <w:szCs w:val="16"/>
    </w:rPr>
  </w:style>
  <w:style w:type="paragraph" w:customStyle="1" w:styleId="Textecourant">
    <w:name w:val="Texte courant"/>
    <w:basedOn w:val="Normal"/>
    <w:rsid w:val="00332219"/>
    <w:pPr>
      <w:tabs>
        <w:tab w:val="left" w:pos="521"/>
      </w:tabs>
      <w:ind w:left="793" w:firstLine="272"/>
    </w:pPr>
    <w:rPr>
      <w:sz w:val="18"/>
      <w:szCs w:val="18"/>
    </w:rPr>
  </w:style>
  <w:style w:type="paragraph" w:customStyle="1" w:styleId="Textecourantformule">
    <w:name w:val="Texte courant formule"/>
    <w:rsid w:val="00332219"/>
    <w:pPr>
      <w:suppressAutoHyphens/>
      <w:autoSpaceDE w:val="0"/>
      <w:spacing w:before="60" w:line="260" w:lineRule="exact"/>
      <w:jc w:val="both"/>
    </w:pPr>
    <w:rPr>
      <w:rFonts w:ascii="Helvetica" w:eastAsia="Arial" w:hAnsi="Helvetica" w:cs="Times"/>
      <w:sz w:val="22"/>
      <w:szCs w:val="22"/>
    </w:rPr>
  </w:style>
  <w:style w:type="paragraph" w:styleId="Textedebulles">
    <w:name w:val="Balloon Text"/>
    <w:basedOn w:val="Normal"/>
    <w:rsid w:val="00332219"/>
    <w:rPr>
      <w:rFonts w:ascii="Tahoma" w:hAnsi="Tahoma" w:cs="Tahoma"/>
      <w:sz w:val="16"/>
      <w:szCs w:val="16"/>
    </w:rPr>
  </w:style>
  <w:style w:type="paragraph" w:customStyle="1" w:styleId="Textedisquette">
    <w:name w:val="Texte disquette"/>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s>
      <w:spacing w:line="308" w:lineRule="atLeast"/>
    </w:pPr>
    <w:rPr>
      <w:sz w:val="22"/>
      <w:szCs w:val="22"/>
    </w:rPr>
  </w:style>
  <w:style w:type="paragraph" w:customStyle="1" w:styleId="Texteoption">
    <w:name w:val="Texte option"/>
    <w:basedOn w:val="Normal"/>
    <w:rsid w:val="00332219"/>
    <w:pPr>
      <w:tabs>
        <w:tab w:val="left" w:pos="510"/>
        <w:tab w:val="left" w:pos="2042"/>
      </w:tabs>
      <w:spacing w:line="260" w:lineRule="atLeast"/>
      <w:ind w:left="510"/>
    </w:pPr>
    <w:rPr>
      <w:rFonts w:ascii="Frutiger 45" w:hAnsi="Frutiger 45" w:cs="Helvetica"/>
      <w:sz w:val="17"/>
      <w:szCs w:val="17"/>
    </w:rPr>
  </w:style>
  <w:style w:type="paragraph" w:customStyle="1" w:styleId="Texteretraitconseil">
    <w:name w:val="Texte retrait conseil"/>
    <w:basedOn w:val="Normal"/>
    <w:rsid w:val="00332219"/>
    <w:pPr>
      <w:tabs>
        <w:tab w:val="left" w:pos="228"/>
        <w:tab w:val="left" w:pos="492"/>
        <w:tab w:val="left" w:pos="521"/>
        <w:tab w:val="left" w:pos="949"/>
        <w:tab w:val="left" w:pos="1669"/>
        <w:tab w:val="left" w:pos="2389"/>
        <w:tab w:val="left" w:pos="3109"/>
        <w:tab w:val="left" w:pos="3829"/>
        <w:tab w:val="left" w:pos="4549"/>
        <w:tab w:val="left" w:pos="5270"/>
        <w:tab w:val="left" w:pos="5989"/>
        <w:tab w:val="left" w:pos="6709"/>
        <w:tab w:val="left" w:pos="7429"/>
        <w:tab w:val="left" w:pos="8149"/>
        <w:tab w:val="left" w:pos="8870"/>
        <w:tab w:val="left" w:pos="9590"/>
      </w:tabs>
      <w:ind w:left="232" w:hanging="289"/>
    </w:pPr>
    <w:rPr>
      <w:sz w:val="18"/>
      <w:szCs w:val="18"/>
    </w:rPr>
  </w:style>
  <w:style w:type="paragraph" w:customStyle="1" w:styleId="Texteretraitconseil1">
    <w:name w:val="Texte retrait conseil 1"/>
    <w:basedOn w:val="Normal"/>
    <w:rsid w:val="00332219"/>
    <w:pPr>
      <w:tabs>
        <w:tab w:val="left" w:pos="55"/>
        <w:tab w:val="left" w:pos="665"/>
        <w:tab w:val="left" w:pos="775"/>
        <w:tab w:val="left" w:pos="1496"/>
        <w:tab w:val="left" w:pos="2216"/>
        <w:tab w:val="left" w:pos="2936"/>
        <w:tab w:val="left" w:pos="3656"/>
        <w:tab w:val="left" w:pos="4376"/>
        <w:tab w:val="left" w:pos="5817"/>
        <w:tab w:val="left" w:pos="6536"/>
        <w:tab w:val="left" w:pos="7256"/>
        <w:tab w:val="left" w:pos="7976"/>
        <w:tab w:val="left" w:pos="8696"/>
        <w:tab w:val="left" w:pos="9417"/>
      </w:tabs>
      <w:ind w:left="232" w:hanging="289"/>
    </w:pPr>
    <w:rPr>
      <w:sz w:val="18"/>
      <w:szCs w:val="18"/>
    </w:rPr>
  </w:style>
  <w:style w:type="paragraph" w:customStyle="1" w:styleId="Texteretraitconseil2">
    <w:name w:val="Texte retrait conseil 2"/>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sz w:val="18"/>
      <w:szCs w:val="18"/>
    </w:rPr>
  </w:style>
  <w:style w:type="paragraph" w:customStyle="1" w:styleId="Texteretraitconseil3">
    <w:name w:val="Texte retrait conseil 3"/>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sz w:val="18"/>
      <w:szCs w:val="18"/>
    </w:rPr>
  </w:style>
  <w:style w:type="paragraph" w:customStyle="1" w:styleId="Texteretraitexemple">
    <w:name w:val="Texte retrait exemple"/>
    <w:basedOn w:val="Normal"/>
    <w:rsid w:val="00332219"/>
    <w:pPr>
      <w:tabs>
        <w:tab w:val="left" w:pos="88"/>
        <w:tab w:val="left" w:pos="521"/>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ind w:left="232" w:hanging="289"/>
    </w:pPr>
    <w:rPr>
      <w:rFonts w:ascii="Times" w:hAnsi="Times" w:cs="Frutiger 45"/>
      <w:sz w:val="18"/>
      <w:szCs w:val="18"/>
    </w:rPr>
  </w:style>
  <w:style w:type="paragraph" w:customStyle="1" w:styleId="Texteretraitexemple1">
    <w:name w:val="Texte retrait exemple 1"/>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ind w:left="232" w:hanging="289"/>
    </w:pPr>
    <w:rPr>
      <w:rFonts w:ascii="Times" w:hAnsi="Times" w:cs="Frutiger 45"/>
      <w:sz w:val="18"/>
      <w:szCs w:val="18"/>
    </w:rPr>
  </w:style>
  <w:style w:type="paragraph" w:customStyle="1" w:styleId="Texteretraitexemple2">
    <w:name w:val="Texte retrait exemple 2"/>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ind w:left="232"/>
    </w:pPr>
    <w:rPr>
      <w:rFonts w:ascii="Times" w:hAnsi="Times" w:cs="Frutiger 45"/>
      <w:sz w:val="18"/>
      <w:szCs w:val="18"/>
    </w:rPr>
  </w:style>
  <w:style w:type="paragraph" w:customStyle="1" w:styleId="Texteretraitexemple3">
    <w:name w:val="Texte retrait exemple 3"/>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ind w:left="232"/>
    </w:pPr>
    <w:rPr>
      <w:rFonts w:ascii="Times" w:hAnsi="Times" w:cs="Frutiger 45"/>
      <w:sz w:val="18"/>
      <w:szCs w:val="18"/>
    </w:rPr>
  </w:style>
  <w:style w:type="paragraph" w:customStyle="1" w:styleId="Texteretraitjurisprud">
    <w:name w:val="Texte retrait jurisprud"/>
    <w:basedOn w:val="Normal"/>
    <w:rsid w:val="00332219"/>
    <w:pPr>
      <w:tabs>
        <w:tab w:val="left" w:pos="74"/>
        <w:tab w:val="left" w:pos="521"/>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hanging="289"/>
    </w:pPr>
    <w:rPr>
      <w:sz w:val="18"/>
      <w:szCs w:val="18"/>
    </w:rPr>
  </w:style>
  <w:style w:type="paragraph" w:customStyle="1" w:styleId="Texteretraitjurisprud1">
    <w:name w:val="Texte retrait jurisprud 1"/>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hanging="289"/>
    </w:pPr>
    <w:rPr>
      <w:sz w:val="18"/>
      <w:szCs w:val="18"/>
    </w:rPr>
  </w:style>
  <w:style w:type="paragraph" w:customStyle="1" w:styleId="Texteretraitjurisprud2">
    <w:name w:val="Texte retrait jurisprud 2"/>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sz w:val="18"/>
      <w:szCs w:val="18"/>
    </w:rPr>
  </w:style>
  <w:style w:type="paragraph" w:customStyle="1" w:styleId="Texteretraitjurisprud3">
    <w:name w:val="Texte retrait jurisprud 3"/>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sz w:val="18"/>
      <w:szCs w:val="18"/>
    </w:rPr>
  </w:style>
  <w:style w:type="paragraph" w:customStyle="1" w:styleId="Textesourcec">
    <w:name w:val="Texte source c"/>
    <w:basedOn w:val="Normal"/>
    <w:rsid w:val="00332219"/>
    <w:pPr>
      <w:tabs>
        <w:tab w:val="left" w:pos="510"/>
        <w:tab w:val="left" w:pos="652"/>
      </w:tabs>
    </w:pPr>
    <w:rPr>
      <w:rFonts w:ascii="Frutiger 45" w:hAnsi="Frutiger 45" w:cs="Helvetica"/>
      <w:sz w:val="16"/>
      <w:szCs w:val="16"/>
    </w:rPr>
  </w:style>
  <w:style w:type="paragraph" w:customStyle="1" w:styleId="Textesourceg">
    <w:name w:val="Texte source g"/>
    <w:basedOn w:val="Normal"/>
    <w:rsid w:val="00332219"/>
    <w:pPr>
      <w:tabs>
        <w:tab w:val="left" w:pos="652"/>
      </w:tabs>
    </w:pPr>
    <w:rPr>
      <w:rFonts w:ascii="Frutiger 55" w:hAnsi="Frutiger 55" w:cs="Frutiger 55"/>
      <w:sz w:val="16"/>
      <w:szCs w:val="16"/>
    </w:rPr>
  </w:style>
  <w:style w:type="paragraph" w:customStyle="1" w:styleId="Textesourcegi">
    <w:name w:val="Texte source gi"/>
    <w:basedOn w:val="Normal"/>
    <w:rsid w:val="00332219"/>
    <w:pPr>
      <w:tabs>
        <w:tab w:val="left" w:pos="652"/>
        <w:tab w:val="left" w:pos="793"/>
      </w:tabs>
      <w:ind w:left="652" w:hanging="141"/>
    </w:pPr>
    <w:rPr>
      <w:rFonts w:ascii="Frutiger 45" w:hAnsi="Frutiger 45" w:cs="Helvetica"/>
      <w:b/>
      <w:bCs w:val="0"/>
      <w:i/>
      <w:iCs w:val="0"/>
      <w:sz w:val="16"/>
      <w:szCs w:val="16"/>
    </w:rPr>
  </w:style>
  <w:style w:type="paragraph" w:customStyle="1" w:styleId="Textesourcem">
    <w:name w:val="Texte source m"/>
    <w:basedOn w:val="Normal"/>
    <w:rsid w:val="00332219"/>
    <w:pPr>
      <w:tabs>
        <w:tab w:val="left" w:pos="510"/>
      </w:tabs>
      <w:ind w:left="652"/>
    </w:pPr>
    <w:rPr>
      <w:rFonts w:ascii="Frutiger 45" w:hAnsi="Frutiger 45" w:cs="Helvetica"/>
      <w:sz w:val="16"/>
      <w:szCs w:val="16"/>
    </w:rPr>
  </w:style>
  <w:style w:type="paragraph" w:customStyle="1" w:styleId="Textetableau">
    <w:name w:val="Texte tableau"/>
    <w:basedOn w:val="Normal"/>
    <w:rsid w:val="00332219"/>
    <w:rPr>
      <w:rFonts w:ascii="Frutiger 45" w:hAnsi="Frutiger 45" w:cs="Helvetica"/>
      <w:sz w:val="18"/>
      <w:szCs w:val="18"/>
    </w:rPr>
  </w:style>
  <w:style w:type="paragraph" w:customStyle="1" w:styleId="textenote">
    <w:name w:val="textenote"/>
    <w:basedOn w:val="Normal"/>
    <w:rsid w:val="00332219"/>
    <w:pPr>
      <w:tabs>
        <w:tab w:val="left" w:pos="539"/>
        <w:tab w:val="right" w:pos="595"/>
        <w:tab w:val="left" w:pos="793"/>
      </w:tabs>
      <w:ind w:left="539" w:hanging="254"/>
    </w:pPr>
    <w:rPr>
      <w:sz w:val="16"/>
      <w:szCs w:val="16"/>
    </w:rPr>
  </w:style>
  <w:style w:type="paragraph" w:customStyle="1" w:styleId="Texteslegislatifs">
    <w:name w:val="Textes legislatifs"/>
    <w:basedOn w:val="Normal"/>
    <w:rsid w:val="00332219"/>
    <w:pPr>
      <w:tabs>
        <w:tab w:val="left" w:pos="2042"/>
      </w:tabs>
    </w:pPr>
    <w:rPr>
      <w:rFonts w:ascii="Frutiger 45" w:hAnsi="Frutiger 45" w:cs="Helvetica"/>
      <w:sz w:val="15"/>
      <w:szCs w:val="15"/>
    </w:rPr>
  </w:style>
  <w:style w:type="paragraph" w:customStyle="1" w:styleId="Texteslegislatifsblanc">
    <w:name w:val="Textes legislatifs + blanc"/>
    <w:basedOn w:val="Normal"/>
    <w:rsid w:val="00332219"/>
    <w:pPr>
      <w:tabs>
        <w:tab w:val="left" w:pos="2042"/>
      </w:tabs>
    </w:pPr>
    <w:rPr>
      <w:rFonts w:ascii="Frutiger 55" w:hAnsi="Frutiger 55" w:cs="Frutiger 55"/>
      <w:sz w:val="15"/>
      <w:szCs w:val="15"/>
    </w:rPr>
  </w:style>
  <w:style w:type="paragraph" w:customStyle="1" w:styleId="Texteslegislatifsboldbl">
    <w:name w:val="Textes legislatifs bold + bl"/>
    <w:basedOn w:val="Normal"/>
    <w:rsid w:val="00332219"/>
    <w:pPr>
      <w:tabs>
        <w:tab w:val="left" w:pos="2042"/>
      </w:tabs>
    </w:pPr>
    <w:rPr>
      <w:rFonts w:ascii="Frutiger 45" w:hAnsi="Frutiger 45" w:cs="Helvetica"/>
      <w:b/>
      <w:bCs w:val="0"/>
      <w:sz w:val="15"/>
      <w:szCs w:val="15"/>
    </w:rPr>
  </w:style>
  <w:style w:type="paragraph" w:customStyle="1" w:styleId="Texteslegislatifs2">
    <w:name w:val="Textes legislatifs2"/>
    <w:basedOn w:val="Normal"/>
    <w:rsid w:val="00332219"/>
    <w:pPr>
      <w:tabs>
        <w:tab w:val="left" w:pos="2042"/>
      </w:tabs>
    </w:pPr>
    <w:rPr>
      <w:rFonts w:ascii="Frutiger 45" w:hAnsi="Frutiger 45" w:cs="Helvetica"/>
      <w:sz w:val="15"/>
      <w:szCs w:val="15"/>
    </w:rPr>
  </w:style>
  <w:style w:type="paragraph" w:customStyle="1" w:styleId="Texteslegislatifs3">
    <w:name w:val="Textes legislatifs3"/>
    <w:basedOn w:val="Normal"/>
    <w:rsid w:val="00332219"/>
    <w:pPr>
      <w:tabs>
        <w:tab w:val="left" w:pos="2042"/>
      </w:tabs>
    </w:pPr>
    <w:rPr>
      <w:rFonts w:ascii="Frutiger 55" w:hAnsi="Frutiger 55" w:cs="Frutiger 55"/>
      <w:sz w:val="15"/>
      <w:szCs w:val="15"/>
    </w:rPr>
  </w:style>
  <w:style w:type="paragraph" w:customStyle="1" w:styleId="textnumero">
    <w:name w:val="textnumero"/>
    <w:basedOn w:val="Normal"/>
    <w:rsid w:val="00332219"/>
    <w:rPr>
      <w:sz w:val="19"/>
      <w:szCs w:val="19"/>
    </w:rPr>
  </w:style>
  <w:style w:type="paragraph" w:customStyle="1" w:styleId="textTiret">
    <w:name w:val="textTiret"/>
    <w:basedOn w:val="Normal"/>
    <w:rsid w:val="00332219"/>
    <w:pPr>
      <w:tabs>
        <w:tab w:val="left" w:pos="453"/>
        <w:tab w:val="left" w:pos="510"/>
      </w:tabs>
      <w:ind w:left="652"/>
    </w:pPr>
    <w:rPr>
      <w:rFonts w:ascii="Frutiger 45" w:hAnsi="Frutiger 45" w:cs="Helvetica"/>
      <w:sz w:val="16"/>
      <w:szCs w:val="16"/>
    </w:rPr>
  </w:style>
  <w:style w:type="paragraph" w:customStyle="1" w:styleId="tiArt">
    <w:name w:val="tiArt"/>
    <w:basedOn w:val="Normal"/>
    <w:rsid w:val="00332219"/>
    <w:pPr>
      <w:spacing w:line="260" w:lineRule="atLeast"/>
      <w:jc w:val="center"/>
    </w:pPr>
    <w:rPr>
      <w:rFonts w:ascii="Frutiger 55" w:hAnsi="Frutiger 55" w:cs="Frutiger 55"/>
      <w:b/>
      <w:bCs w:val="0"/>
      <w:sz w:val="19"/>
      <w:szCs w:val="19"/>
    </w:rPr>
  </w:style>
  <w:style w:type="paragraph" w:customStyle="1" w:styleId="tichao">
    <w:name w:val="tichao"/>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pPr>
    <w:rPr>
      <w:rFonts w:ascii="Frutiger 45" w:hAnsi="Frutiger 45" w:cs="Helvetica"/>
      <w:b/>
      <w:bCs w:val="0"/>
      <w:sz w:val="44"/>
      <w:szCs w:val="44"/>
    </w:rPr>
  </w:style>
  <w:style w:type="paragraph" w:customStyle="1" w:styleId="tichapdoc">
    <w:name w:val="tichapdoc"/>
    <w:basedOn w:val="Normal"/>
    <w:rsid w:val="00332219"/>
    <w:rPr>
      <w:rFonts w:ascii="Frutiger 45" w:hAnsi="Frutiger 45" w:cs="Helvetica"/>
      <w:b/>
      <w:bCs w:val="0"/>
      <w:i/>
      <w:iCs w:val="0"/>
      <w:sz w:val="34"/>
      <w:szCs w:val="34"/>
    </w:rPr>
  </w:style>
  <w:style w:type="paragraph" w:customStyle="1" w:styleId="tipartie">
    <w:name w:val="tipartie"/>
    <w:basedOn w:val="Normal"/>
    <w:rsid w:val="00332219"/>
    <w:pPr>
      <w:tabs>
        <w:tab w:val="left" w:pos="793"/>
        <w:tab w:val="right" w:pos="1815"/>
        <w:tab w:val="left" w:pos="2042"/>
      </w:tabs>
      <w:ind w:left="793" w:firstLine="2835"/>
    </w:pPr>
    <w:rPr>
      <w:rFonts w:ascii="Frutiger 45" w:hAnsi="Frutiger 45" w:cs="Helvetica"/>
      <w:b/>
      <w:bCs w:val="0"/>
      <w:sz w:val="76"/>
      <w:szCs w:val="76"/>
    </w:rPr>
  </w:style>
  <w:style w:type="paragraph" w:styleId="Sous-titre">
    <w:name w:val="Subtitle"/>
    <w:basedOn w:val="Titre"/>
    <w:next w:val="Corpsdetexte"/>
    <w:qFormat/>
    <w:rsid w:val="004D7334"/>
    <w:rPr>
      <w:i/>
    </w:rPr>
  </w:style>
  <w:style w:type="paragraph" w:customStyle="1" w:styleId="Titre1texte">
    <w:name w:val="Titre 1 : texte"/>
    <w:basedOn w:val="Normal"/>
    <w:rsid w:val="00332219"/>
    <w:pPr>
      <w:tabs>
        <w:tab w:val="left" w:pos="88"/>
        <w:tab w:val="left" w:pos="617"/>
        <w:tab w:val="left" w:pos="1322"/>
        <w:tab w:val="left" w:pos="2029"/>
        <w:tab w:val="left" w:pos="2749"/>
        <w:tab w:val="left" w:pos="3455"/>
        <w:tab w:val="left" w:pos="4160"/>
        <w:tab w:val="left" w:pos="4866"/>
        <w:tab w:val="left" w:pos="5586"/>
        <w:tab w:val="left" w:pos="6291"/>
        <w:tab w:val="left" w:pos="6997"/>
        <w:tab w:val="left" w:pos="7704"/>
        <w:tab w:val="left" w:pos="8423"/>
        <w:tab w:val="left" w:pos="9130"/>
        <w:tab w:val="left" w:pos="9834"/>
      </w:tabs>
      <w:jc w:val="center"/>
    </w:pPr>
  </w:style>
  <w:style w:type="paragraph" w:customStyle="1" w:styleId="Titre1biblio">
    <w:name w:val="Titre 1 biblio"/>
    <w:basedOn w:val="Normal"/>
    <w:rsid w:val="00332219"/>
    <w:pPr>
      <w:tabs>
        <w:tab w:val="left" w:pos="652"/>
      </w:tabs>
    </w:pPr>
    <w:rPr>
      <w:rFonts w:ascii="Frutiger 55" w:hAnsi="Frutiger 55" w:cs="Frutiger 55"/>
      <w:sz w:val="16"/>
      <w:szCs w:val="16"/>
    </w:rPr>
  </w:style>
  <w:style w:type="paragraph" w:customStyle="1" w:styleId="Titre2formule">
    <w:name w:val="Titre 2 formule"/>
    <w:basedOn w:val="Normal"/>
    <w:rsid w:val="00332219"/>
    <w:rPr>
      <w:b/>
      <w:bCs w:val="0"/>
      <w:i/>
      <w:iCs w:val="0"/>
      <w:sz w:val="22"/>
      <w:szCs w:val="22"/>
    </w:rPr>
  </w:style>
  <w:style w:type="paragraph" w:customStyle="1" w:styleId="Titre3puce">
    <w:name w:val="Titre 3 : puce"/>
    <w:basedOn w:val="Normal"/>
    <w:rsid w:val="00332219"/>
    <w:pPr>
      <w:tabs>
        <w:tab w:val="left" w:pos="16"/>
        <w:tab w:val="left" w:pos="88"/>
        <w:tab w:val="left" w:pos="624"/>
        <w:tab w:val="left" w:pos="906"/>
        <w:tab w:val="left" w:pos="1179"/>
        <w:tab w:val="left" w:pos="1322"/>
        <w:tab w:val="left" w:pos="2029"/>
        <w:tab w:val="left" w:pos="2749"/>
        <w:tab w:val="left" w:pos="3455"/>
        <w:tab w:val="left" w:pos="4160"/>
        <w:tab w:val="left" w:pos="4866"/>
        <w:tab w:val="left" w:pos="5586"/>
        <w:tab w:val="left" w:pos="6291"/>
        <w:tab w:val="left" w:pos="6997"/>
        <w:tab w:val="left" w:pos="7704"/>
        <w:tab w:val="left" w:pos="8423"/>
        <w:tab w:val="left" w:pos="9130"/>
        <w:tab w:val="left" w:pos="9834"/>
      </w:tabs>
      <w:ind w:left="624"/>
    </w:pPr>
    <w:rPr>
      <w:b/>
      <w:bCs w:val="0"/>
      <w:sz w:val="17"/>
      <w:szCs w:val="17"/>
    </w:rPr>
  </w:style>
  <w:style w:type="paragraph" w:customStyle="1" w:styleId="Titre3formule">
    <w:name w:val="Titre 3 formule"/>
    <w:basedOn w:val="Normal"/>
    <w:rsid w:val="00332219"/>
    <w:rPr>
      <w:rFonts w:ascii="Frutiger 45" w:hAnsi="Frutiger 45" w:cs="Helvetica"/>
      <w:b/>
      <w:bCs w:val="0"/>
      <w:i/>
      <w:iCs w:val="0"/>
      <w:sz w:val="18"/>
      <w:szCs w:val="18"/>
    </w:rPr>
  </w:style>
  <w:style w:type="paragraph" w:customStyle="1" w:styleId="Titre4formule">
    <w:name w:val="Titre 4 formule"/>
    <w:basedOn w:val="Normal"/>
    <w:rsid w:val="00332219"/>
    <w:rPr>
      <w:rFonts w:ascii="Frutiger 45" w:hAnsi="Frutiger 45" w:cs="Helvetica"/>
      <w:b/>
      <w:bCs w:val="0"/>
      <w:sz w:val="18"/>
      <w:szCs w:val="18"/>
    </w:rPr>
  </w:style>
  <w:style w:type="paragraph" w:customStyle="1" w:styleId="Titre5formule">
    <w:name w:val="Titre 5 formule"/>
    <w:basedOn w:val="Normal"/>
    <w:rsid w:val="00332219"/>
    <w:rPr>
      <w:rFonts w:ascii="Frutiger 55" w:hAnsi="Frutiger 55" w:cs="Frutiger 55"/>
      <w:sz w:val="18"/>
      <w:szCs w:val="18"/>
    </w:rPr>
  </w:style>
  <w:style w:type="paragraph" w:customStyle="1" w:styleId="TitreA">
    <w:name w:val="Titre A"/>
    <w:basedOn w:val="Normal"/>
    <w:rsid w:val="00332219"/>
    <w:pPr>
      <w:spacing w:line="260" w:lineRule="atLeast"/>
    </w:pPr>
    <w:rPr>
      <w:rFonts w:ascii="Frutiger 45" w:hAnsi="Frutiger 45" w:cs="Helvetica"/>
      <w:b/>
      <w:bCs w:val="0"/>
      <w:i/>
      <w:iCs w:val="0"/>
    </w:rPr>
  </w:style>
  <w:style w:type="paragraph" w:customStyle="1" w:styleId="Titrearticle">
    <w:name w:val="Titre article"/>
    <w:basedOn w:val="Normal"/>
    <w:rsid w:val="00332219"/>
    <w:rPr>
      <w:b/>
      <w:bCs w:val="0"/>
      <w:i/>
      <w:iCs w:val="0"/>
      <w:sz w:val="22"/>
      <w:szCs w:val="22"/>
    </w:rPr>
  </w:style>
  <w:style w:type="paragraph" w:customStyle="1" w:styleId="TitreArticlecentre">
    <w:name w:val="Titre Article centre"/>
    <w:basedOn w:val="Normal"/>
    <w:rsid w:val="00332219"/>
    <w:pPr>
      <w:jc w:val="center"/>
    </w:pPr>
    <w:rPr>
      <w:rFonts w:ascii="Frutiger 45" w:hAnsi="Frutiger 45" w:cs="Helvetica"/>
      <w:b/>
      <w:bCs w:val="0"/>
      <w:i/>
      <w:iCs w:val="0"/>
      <w:sz w:val="18"/>
      <w:szCs w:val="18"/>
    </w:rPr>
  </w:style>
  <w:style w:type="paragraph" w:customStyle="1" w:styleId="Titrecatgoriedocument">
    <w:name w:val="Titre catégorie document"/>
    <w:basedOn w:val="Normal"/>
    <w:rsid w:val="00332219"/>
    <w:rPr>
      <w:rFonts w:ascii="Frutiger 45" w:hAnsi="Frutiger 45" w:cs="Helvetica"/>
      <w:b/>
      <w:bCs w:val="0"/>
      <w:i/>
      <w:iCs w:val="0"/>
      <w:sz w:val="34"/>
      <w:szCs w:val="34"/>
    </w:rPr>
  </w:style>
  <w:style w:type="paragraph" w:customStyle="1" w:styleId="TitreChap">
    <w:name w:val="Titre Chap"/>
    <w:basedOn w:val="Normal"/>
    <w:rsid w:val="00332219"/>
    <w:rPr>
      <w:rFonts w:ascii="Humnst777 Blk BT" w:hAnsi="Humnst777 Blk BT" w:cs="Humnst777 Blk BT"/>
      <w:sz w:val="44"/>
      <w:szCs w:val="44"/>
    </w:rPr>
  </w:style>
  <w:style w:type="paragraph" w:customStyle="1" w:styleId="Titreconseil">
    <w:name w:val="Titre conseil"/>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b/>
      <w:bCs w:val="0"/>
      <w:smallCaps/>
      <w:sz w:val="18"/>
      <w:szCs w:val="18"/>
    </w:rPr>
  </w:style>
  <w:style w:type="paragraph" w:customStyle="1" w:styleId="Titredocument">
    <w:name w:val="Titre document"/>
    <w:rsid w:val="00332219"/>
    <w:pPr>
      <w:keepNext/>
      <w:suppressAutoHyphens/>
      <w:autoSpaceDE w:val="0"/>
      <w:spacing w:after="360" w:line="360" w:lineRule="exact"/>
    </w:pPr>
    <w:rPr>
      <w:rFonts w:ascii="Helvetica" w:eastAsia="Arial" w:hAnsi="Helvetica" w:cs="Times"/>
      <w:b/>
      <w:bCs/>
      <w:i/>
      <w:iCs/>
      <w:sz w:val="32"/>
      <w:szCs w:val="32"/>
    </w:rPr>
  </w:style>
  <w:style w:type="paragraph" w:customStyle="1" w:styleId="Titreexemple">
    <w:name w:val="Titre exemple"/>
    <w:basedOn w:val="Normal"/>
    <w:rsid w:val="00332219"/>
    <w:pPr>
      <w:ind w:left="232"/>
    </w:pPr>
    <w:rPr>
      <w:rFonts w:ascii="Frutiger 45" w:hAnsi="Frutiger 45" w:cs="Helvetica"/>
      <w:b/>
      <w:bCs w:val="0"/>
      <w:smallCaps/>
    </w:rPr>
  </w:style>
  <w:style w:type="paragraph" w:customStyle="1" w:styleId="Titreformule">
    <w:name w:val="Titre formule"/>
    <w:basedOn w:val="Normal"/>
    <w:rsid w:val="00332219"/>
    <w:pPr>
      <w:jc w:val="center"/>
    </w:pPr>
    <w:rPr>
      <w:rFonts w:ascii="Garamond" w:hAnsi="Garamond" w:cs="Garamond"/>
      <w:b/>
      <w:bCs w:val="0"/>
      <w:sz w:val="28"/>
      <w:szCs w:val="28"/>
    </w:rPr>
  </w:style>
  <w:style w:type="paragraph" w:customStyle="1" w:styleId="TitreI">
    <w:name w:val="Titre I"/>
    <w:basedOn w:val="Normal"/>
    <w:rsid w:val="00332219"/>
    <w:pPr>
      <w:tabs>
        <w:tab w:val="left" w:pos="652"/>
      </w:tabs>
    </w:pPr>
    <w:rPr>
      <w:rFonts w:cs="Helvetica"/>
      <w:bCs w:val="0"/>
      <w:i/>
      <w:iCs w:val="0"/>
      <w:smallCaps/>
      <w:sz w:val="28"/>
      <w:szCs w:val="28"/>
      <w:u w:val="thick"/>
    </w:rPr>
  </w:style>
  <w:style w:type="paragraph" w:customStyle="1" w:styleId="Titrejurisiprud">
    <w:name w:val="Titre jurisiprud"/>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b/>
      <w:bCs w:val="0"/>
      <w:smallCaps/>
      <w:sz w:val="18"/>
      <w:szCs w:val="18"/>
    </w:rPr>
  </w:style>
  <w:style w:type="paragraph" w:customStyle="1" w:styleId="Titrepartie">
    <w:name w:val="Titre partie"/>
    <w:basedOn w:val="Normal"/>
    <w:rsid w:val="00332219"/>
    <w:rPr>
      <w:rFonts w:ascii="Frutiger 45" w:hAnsi="Frutiger 45" w:cs="Helvetica"/>
      <w:b/>
      <w:bCs w:val="0"/>
      <w:sz w:val="62"/>
      <w:szCs w:val="62"/>
    </w:rPr>
  </w:style>
  <w:style w:type="paragraph" w:customStyle="1" w:styleId="Titresommaire">
    <w:name w:val="Titre sommaire"/>
    <w:basedOn w:val="Normal"/>
    <w:rsid w:val="00332219"/>
    <w:rPr>
      <w:b/>
      <w:bCs w:val="0"/>
    </w:rPr>
  </w:style>
  <w:style w:type="paragraph" w:customStyle="1" w:styleId="Titresouscatgorieddt">
    <w:name w:val="Titre sous catégorie ddt"/>
    <w:basedOn w:val="Normal"/>
    <w:rsid w:val="00332219"/>
    <w:pPr>
      <w:tabs>
        <w:tab w:val="left" w:pos="84"/>
        <w:tab w:val="left" w:pos="146"/>
        <w:tab w:val="left" w:pos="301"/>
        <w:tab w:val="left" w:pos="377"/>
        <w:tab w:val="left" w:pos="434"/>
        <w:tab w:val="left" w:pos="531"/>
        <w:tab w:val="left" w:pos="761"/>
        <w:tab w:val="left" w:pos="991"/>
        <w:tab w:val="left" w:pos="1208"/>
        <w:tab w:val="left" w:pos="1439"/>
        <w:tab w:val="left" w:pos="1669"/>
        <w:tab w:val="left" w:pos="1898"/>
        <w:tab w:val="left" w:pos="2115"/>
        <w:tab w:val="left" w:pos="2346"/>
        <w:tab w:val="left" w:pos="2576"/>
        <w:tab w:val="left" w:pos="2807"/>
        <w:tab w:val="left" w:pos="3036"/>
        <w:tab w:val="left" w:pos="3253"/>
        <w:tab w:val="left" w:pos="3483"/>
        <w:tab w:val="left" w:pos="3714"/>
        <w:tab w:val="left" w:pos="3944"/>
        <w:tab w:val="left" w:pos="4160"/>
        <w:tab w:val="left" w:pos="4391"/>
        <w:tab w:val="left" w:pos="4621"/>
        <w:tab w:val="left" w:pos="4851"/>
        <w:tab w:val="left" w:pos="5068"/>
        <w:tab w:val="left" w:pos="5298"/>
        <w:tab w:val="left" w:pos="5528"/>
        <w:tab w:val="left" w:pos="5759"/>
        <w:tab w:val="left" w:pos="5975"/>
      </w:tabs>
    </w:pPr>
    <w:rPr>
      <w:rFonts w:ascii="Arial Narrow" w:hAnsi="Arial Narrow" w:cs="Arial Narrow"/>
      <w:b/>
      <w:bCs w:val="0"/>
      <w:i/>
      <w:iCs w:val="0"/>
      <w:color w:val="808000"/>
      <w:sz w:val="30"/>
      <w:szCs w:val="30"/>
    </w:rPr>
  </w:style>
  <w:style w:type="paragraph" w:customStyle="1" w:styleId="TitreTab">
    <w:name w:val="Titre Tab"/>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 w:val="left" w:pos="20449"/>
      </w:tabs>
      <w:jc w:val="center"/>
    </w:pPr>
    <w:rPr>
      <w:rFonts w:ascii="Times" w:hAnsi="Times" w:cs="Frutiger 45"/>
      <w:b/>
      <w:bCs w:val="0"/>
      <w:caps/>
      <w:sz w:val="16"/>
      <w:szCs w:val="16"/>
    </w:rPr>
  </w:style>
  <w:style w:type="paragraph" w:customStyle="1" w:styleId="Titretableau">
    <w:name w:val="Titre tableau"/>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jc w:val="center"/>
    </w:pPr>
    <w:rPr>
      <w:rFonts w:ascii="Frutiger 55" w:hAnsi="Frutiger 55" w:cs="Frutiger 55"/>
      <w:b/>
      <w:bCs w:val="0"/>
      <w:sz w:val="22"/>
      <w:szCs w:val="22"/>
    </w:rPr>
  </w:style>
  <w:style w:type="paragraph" w:customStyle="1" w:styleId="TitreTableau0">
    <w:name w:val="Titre Tableau"/>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 w:val="left" w:pos="20449"/>
      </w:tabs>
      <w:jc w:val="center"/>
    </w:pPr>
    <w:rPr>
      <w:rFonts w:ascii="Times" w:hAnsi="Times" w:cs="Frutiger 45"/>
      <w:sz w:val="16"/>
      <w:szCs w:val="16"/>
    </w:rPr>
  </w:style>
  <w:style w:type="paragraph" w:customStyle="1" w:styleId="titSOM">
    <w:name w:val="titSOM"/>
    <w:basedOn w:val="Normal"/>
    <w:rsid w:val="00332219"/>
    <w:pPr>
      <w:tabs>
        <w:tab w:val="left" w:pos="170"/>
        <w:tab w:val="right" w:pos="283"/>
        <w:tab w:val="left" w:pos="793"/>
        <w:tab w:val="right" w:leader="dot" w:pos="5614"/>
        <w:tab w:val="left" w:pos="6181"/>
      </w:tabs>
      <w:ind w:left="170" w:hanging="623"/>
    </w:pPr>
    <w:rPr>
      <w:rFonts w:ascii="Frutiger 45" w:hAnsi="Frutiger 45" w:cs="Helvetica"/>
      <w:b/>
      <w:bCs w:val="0"/>
      <w:i/>
      <w:iCs w:val="0"/>
    </w:rPr>
  </w:style>
  <w:style w:type="paragraph" w:customStyle="1" w:styleId="Style2">
    <w:name w:val="Style2"/>
    <w:basedOn w:val="Normal"/>
    <w:rsid w:val="00332219"/>
  </w:style>
  <w:style w:type="paragraph" w:customStyle="1" w:styleId="Style3">
    <w:name w:val="Style3"/>
    <w:basedOn w:val="Style2"/>
    <w:next w:val="Style2"/>
    <w:rsid w:val="00332219"/>
    <w:pPr>
      <w:ind w:left="907"/>
    </w:pPr>
  </w:style>
  <w:style w:type="paragraph" w:customStyle="1" w:styleId="Style4">
    <w:name w:val="Style4"/>
    <w:basedOn w:val="Normal"/>
    <w:rsid w:val="00332219"/>
    <w:pPr>
      <w:numPr>
        <w:numId w:val="4"/>
      </w:numPr>
      <w:jc w:val="left"/>
    </w:pPr>
    <w:rPr>
      <w:b/>
      <w:szCs w:val="26"/>
    </w:rPr>
  </w:style>
  <w:style w:type="paragraph" w:customStyle="1" w:styleId="Style7">
    <w:name w:val="Style7"/>
    <w:basedOn w:val="Style2"/>
    <w:rsid w:val="00332219"/>
    <w:pPr>
      <w:numPr>
        <w:numId w:val="2"/>
      </w:numPr>
    </w:pPr>
    <w:rPr>
      <w:b/>
      <w:sz w:val="24"/>
    </w:rPr>
  </w:style>
  <w:style w:type="paragraph" w:customStyle="1" w:styleId="Contenudetableau">
    <w:name w:val="Contenu de tableau"/>
    <w:basedOn w:val="Normal"/>
    <w:rsid w:val="004D7334"/>
    <w:pPr>
      <w:suppressLineNumbers/>
    </w:pPr>
  </w:style>
  <w:style w:type="paragraph" w:customStyle="1" w:styleId="Titredetableau">
    <w:name w:val="Titre de tableau"/>
    <w:basedOn w:val="Contenudetableau"/>
    <w:rsid w:val="004D7334"/>
    <w:pPr>
      <w:jc w:val="center"/>
    </w:pPr>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speranto-net/" TargetMode="External"/><Relationship Id="rId12" Type="http://schemas.openxmlformats.org/officeDocument/2006/relationships/hyperlink" Target="mailto:philippe.debrix@gmail.com" TargetMode="External"/><Relationship Id="rId13" Type="http://schemas.openxmlformats.org/officeDocument/2006/relationships/hyperlink" Target="http://www.linguaforce.com/presse/GazetaraKomunikoLF2012.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hyperlink" Target="http://www.linguaforce.com/" TargetMode="External"/><Relationship Id="rId8" Type="http://schemas.openxmlformats.org/officeDocument/2006/relationships/hyperlink" Target="mailto:info@linguaforce.com" TargetMode="External"/><Relationship Id="rId9" Type="http://schemas.openxmlformats.org/officeDocument/2006/relationships/hyperlink" Target="http://www.kuehnmalvezzi.com/" TargetMode="External"/><Relationship Id="rId10" Type="http://schemas.openxmlformats.org/officeDocument/2006/relationships/hyperlink" Target="mailto:press@kuehnmalvezzi.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916</Words>
  <Characters>5222</Characters>
  <Application>Microsoft Macintosh Word</Application>
  <DocSecurity>0</DocSecurity>
  <Lines>43</Lines>
  <Paragraphs>10</Paragraphs>
  <ScaleCrop>false</ScaleCrop>
  <Company>LinguaForce</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
  <cp:keywords/>
  <cp:lastModifiedBy>Philippe Bérizzi</cp:lastModifiedBy>
  <cp:revision>36</cp:revision>
  <cp:lastPrinted>2005-06-14T15:51:00Z</cp:lastPrinted>
  <dcterms:created xsi:type="dcterms:W3CDTF">2012-10-06T08:13:00Z</dcterms:created>
  <dcterms:modified xsi:type="dcterms:W3CDTF">2012-10-29T17:35:00Z</dcterms:modified>
</cp:coreProperties>
</file>