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34" w:rsidRDefault="00E80394">
      <w:pPr>
        <w:jc w:val="center"/>
        <w:rPr>
          <w:b/>
          <w:sz w:val="36"/>
        </w:rPr>
      </w:pPr>
      <w:r>
        <w:rPr>
          <w:b/>
          <w:noProof/>
          <w:sz w:val="36"/>
          <w:lang w:eastAsia="fr-FR"/>
        </w:rPr>
        <w:drawing>
          <wp:anchor distT="0" distB="0" distL="114300" distR="114300" simplePos="0" relativeHeight="251658240" behindDoc="0" locked="0" layoutInCell="1" allowOverlap="1">
            <wp:simplePos x="0" y="0"/>
            <wp:positionH relativeFrom="column">
              <wp:posOffset>4704715</wp:posOffset>
            </wp:positionH>
            <wp:positionV relativeFrom="paragraph">
              <wp:posOffset>-426085</wp:posOffset>
            </wp:positionV>
            <wp:extent cx="1049655" cy="1388110"/>
            <wp:effectExtent l="25400" t="0" r="0" b="0"/>
            <wp:wrapTight wrapText="bothSides">
              <wp:wrapPolygon edited="0">
                <wp:start x="-523" y="0"/>
                <wp:lineTo x="-523" y="21343"/>
                <wp:lineTo x="21430" y="21343"/>
                <wp:lineTo x="21430" y="0"/>
                <wp:lineTo x="-523" y="0"/>
              </wp:wrapPolygon>
            </wp:wrapTight>
            <wp:docPr id="2" name="Image 3" descr="::Fichiers PhotoShop:logo2004.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s PhotoShop:logo2004.psd"/>
                    <pic:cNvPicPr>
                      <a:picLocks noChangeAspect="1" noChangeArrowheads="1"/>
                    </pic:cNvPicPr>
                  </pic:nvPicPr>
                  <pic:blipFill>
                    <a:blip r:embed="rId5"/>
                    <a:srcRect/>
                    <a:stretch>
                      <a:fillRect/>
                    </a:stretch>
                  </pic:blipFill>
                  <pic:spPr bwMode="auto">
                    <a:xfrm>
                      <a:off x="0" y="0"/>
                      <a:ext cx="1049655" cy="1388110"/>
                    </a:xfrm>
                    <a:prstGeom prst="rect">
                      <a:avLst/>
                    </a:prstGeom>
                    <a:noFill/>
                    <a:ln w="9525">
                      <a:noFill/>
                      <a:miter lim="800000"/>
                      <a:headEnd/>
                      <a:tailEnd/>
                    </a:ln>
                  </pic:spPr>
                </pic:pic>
              </a:graphicData>
            </a:graphic>
          </wp:anchor>
        </w:drawing>
      </w:r>
      <w:r w:rsidR="000E540F">
        <w:rPr>
          <w:b/>
          <w:sz w:val="36"/>
        </w:rPr>
        <w:t>Communiqué de presse</w:t>
      </w:r>
    </w:p>
    <w:p w:rsidR="004D7334" w:rsidRDefault="004D7334"/>
    <w:p w:rsidR="004D7334" w:rsidRDefault="004D7334"/>
    <w:p w:rsidR="004D7334" w:rsidRDefault="000E540F">
      <w:r>
        <w:t xml:space="preserve">Rennes, le </w:t>
      </w:r>
      <w:r w:rsidR="000D7501">
        <w:t>22</w:t>
      </w:r>
      <w:r>
        <w:t xml:space="preserve"> octobre 2012</w:t>
      </w:r>
    </w:p>
    <w:p w:rsidR="004D7334" w:rsidRDefault="004D7334"/>
    <w:p w:rsidR="004D7334" w:rsidRDefault="000E540F">
      <w:pPr>
        <w:rPr>
          <w:b/>
        </w:rPr>
      </w:pPr>
      <w:r>
        <w:rPr>
          <w:b/>
          <w:smallCaps/>
        </w:rPr>
        <w:t>LinguaForce</w:t>
      </w:r>
      <w:r>
        <w:rPr>
          <w:b/>
        </w:rPr>
        <w:t xml:space="preserve">, entreprise de traduction, a mis ses compétences linguistiques au service du cabinet d’architecture allemand </w:t>
      </w:r>
      <w:proofErr w:type="spellStart"/>
      <w:r>
        <w:rPr>
          <w:b/>
        </w:rPr>
        <w:t>Kuehn-Malvezzi</w:t>
      </w:r>
      <w:proofErr w:type="spellEnd"/>
      <w:r>
        <w:rPr>
          <w:b/>
        </w:rPr>
        <w:t xml:space="preserve"> pour l’installation « </w:t>
      </w:r>
      <w:proofErr w:type="spellStart"/>
      <w:r>
        <w:rPr>
          <w:b/>
          <w:i/>
        </w:rPr>
        <w:t>Komuna</w:t>
      </w:r>
      <w:proofErr w:type="spellEnd"/>
      <w:r>
        <w:rPr>
          <w:b/>
          <w:i/>
        </w:rPr>
        <w:t xml:space="preserve"> </w:t>
      </w:r>
      <w:proofErr w:type="spellStart"/>
      <w:r>
        <w:rPr>
          <w:b/>
          <w:i/>
        </w:rPr>
        <w:t>Fundamento</w:t>
      </w:r>
      <w:proofErr w:type="spellEnd"/>
      <w:r>
        <w:rPr>
          <w:b/>
          <w:i/>
        </w:rPr>
        <w:t> »</w:t>
      </w:r>
      <w:r>
        <w:rPr>
          <w:b/>
        </w:rPr>
        <w:t xml:space="preserve"> </w:t>
      </w:r>
      <w:r w:rsidR="00C641E5">
        <w:rPr>
          <w:b/>
        </w:rPr>
        <w:t xml:space="preserve">présentée </w:t>
      </w:r>
      <w:r>
        <w:rPr>
          <w:b/>
        </w:rPr>
        <w:t>lors de la XIII</w:t>
      </w:r>
      <w:r>
        <w:rPr>
          <w:b/>
          <w:vertAlign w:val="superscript"/>
        </w:rPr>
        <w:t>e</w:t>
      </w:r>
      <w:r>
        <w:rPr>
          <w:b/>
        </w:rPr>
        <w:t xml:space="preserve"> exposition internationale d’architecture « </w:t>
      </w:r>
      <w:r>
        <w:rPr>
          <w:b/>
          <w:i/>
        </w:rPr>
        <w:t xml:space="preserve">Common </w:t>
      </w:r>
      <w:proofErr w:type="spellStart"/>
      <w:r>
        <w:rPr>
          <w:b/>
          <w:i/>
        </w:rPr>
        <w:t>Ground</w:t>
      </w:r>
      <w:proofErr w:type="spellEnd"/>
      <w:r>
        <w:rPr>
          <w:b/>
          <w:i/>
        </w:rPr>
        <w:t> »</w:t>
      </w:r>
      <w:r>
        <w:rPr>
          <w:b/>
        </w:rPr>
        <w:t xml:space="preserve"> qui se déroule dans le cadre de la Biennale de Venise jusqu’au 25 novembre 2012.</w:t>
      </w:r>
    </w:p>
    <w:p w:rsidR="004D7334" w:rsidRDefault="004D7334"/>
    <w:p w:rsidR="004D7334" w:rsidRDefault="000E540F">
      <w:r>
        <w:rPr>
          <w:smallCaps/>
        </w:rPr>
        <w:t>LinguaForce</w:t>
      </w:r>
      <w:r>
        <w:t>, société de traduction installée à Rennes depuis 2005, vient de réaliser une imposante traduction vers l’espéranto pour l’installation « </w:t>
      </w:r>
      <w:proofErr w:type="spellStart"/>
      <w:r>
        <w:rPr>
          <w:i/>
        </w:rPr>
        <w:t>Komuna</w:t>
      </w:r>
      <w:proofErr w:type="spellEnd"/>
      <w:r>
        <w:rPr>
          <w:i/>
        </w:rPr>
        <w:t xml:space="preserve"> </w:t>
      </w:r>
      <w:proofErr w:type="spellStart"/>
      <w:r>
        <w:rPr>
          <w:i/>
        </w:rPr>
        <w:t>Fundamento</w:t>
      </w:r>
      <w:proofErr w:type="spellEnd"/>
      <w:r>
        <w:rPr>
          <w:i/>
        </w:rPr>
        <w:t> »</w:t>
      </w:r>
      <w:r>
        <w:t xml:space="preserve"> dans le cadre de la Biennale de Venise. À cette occasion, le studio d’architecture </w:t>
      </w:r>
      <w:proofErr w:type="spellStart"/>
      <w:r>
        <w:t>Kuehn</w:t>
      </w:r>
      <w:proofErr w:type="spellEnd"/>
      <w:r>
        <w:t xml:space="preserve"> </w:t>
      </w:r>
      <w:proofErr w:type="spellStart"/>
      <w:r>
        <w:t>Malvezzi</w:t>
      </w:r>
      <w:proofErr w:type="spellEnd"/>
      <w:r>
        <w:t xml:space="preserve"> a créé, en collaboration avec Double Standards, ce qui est probablement le premier livre d’art en espéranto dans le domaine de l’architecture.</w:t>
      </w:r>
    </w:p>
    <w:p w:rsidR="00CC507C" w:rsidRDefault="000E540F">
      <w:r>
        <w:rPr>
          <w:i/>
        </w:rPr>
        <w:t>« </w:t>
      </w:r>
      <w:proofErr w:type="spellStart"/>
      <w:r>
        <w:rPr>
          <w:i/>
        </w:rPr>
        <w:t>Komuna</w:t>
      </w:r>
      <w:proofErr w:type="spellEnd"/>
      <w:r>
        <w:rPr>
          <w:i/>
        </w:rPr>
        <w:t xml:space="preserve"> </w:t>
      </w:r>
      <w:proofErr w:type="spellStart"/>
      <w:r>
        <w:rPr>
          <w:i/>
        </w:rPr>
        <w:t>Fundamento</w:t>
      </w:r>
      <w:proofErr w:type="spellEnd"/>
      <w:r>
        <w:rPr>
          <w:i/>
        </w:rPr>
        <w:t> »</w:t>
      </w:r>
      <w:r>
        <w:t xml:space="preserve"> est la traduction en espéranto de « </w:t>
      </w:r>
      <w:r>
        <w:rPr>
          <w:i/>
        </w:rPr>
        <w:t xml:space="preserve">Common </w:t>
      </w:r>
      <w:proofErr w:type="spellStart"/>
      <w:r>
        <w:rPr>
          <w:i/>
        </w:rPr>
        <w:t>Ground</w:t>
      </w:r>
      <w:proofErr w:type="spellEnd"/>
      <w:r>
        <w:rPr>
          <w:i/>
        </w:rPr>
        <w:t> »</w:t>
      </w:r>
      <w:r>
        <w:t xml:space="preserve">, le nom de l’exposition. L’ouvrage éponyme est une publication intégralement rédigée en espéranto. Elle est éditée par Mousse </w:t>
      </w:r>
      <w:proofErr w:type="spellStart"/>
      <w:r>
        <w:t>Publishing</w:t>
      </w:r>
      <w:proofErr w:type="spellEnd"/>
      <w:r>
        <w:t xml:space="preserve"> (</w:t>
      </w:r>
      <w:proofErr w:type="spellStart"/>
      <w:r>
        <w:t>Komuna</w:t>
      </w:r>
      <w:proofErr w:type="spellEnd"/>
      <w:r>
        <w:t xml:space="preserve"> </w:t>
      </w:r>
      <w:proofErr w:type="spellStart"/>
      <w:r>
        <w:t>Fundamento</w:t>
      </w:r>
      <w:proofErr w:type="spellEnd"/>
      <w:r>
        <w:t>, 33 €, ISBN 978-88-6749-027-1, accompagné d’un livret avec la version en anglais).</w:t>
      </w:r>
    </w:p>
    <w:p w:rsidR="004D7334" w:rsidRDefault="004D7334"/>
    <w:p w:rsidR="004D7334" w:rsidRDefault="009F00E3" w:rsidP="000E540F">
      <w:pPr>
        <w:jc w:val="center"/>
      </w:pPr>
      <w:r>
        <w:rPr>
          <w:noProof/>
          <w:lang w:eastAsia="fr-FR"/>
        </w:rPr>
        <w:drawing>
          <wp:inline distT="0" distB="0" distL="0" distR="0">
            <wp:extent cx="5232400" cy="3488267"/>
            <wp:effectExtent l="25400" t="0" r="0" b="0"/>
            <wp:docPr id="1" name="Image 2" descr=":IMG_0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577.JPG"/>
                    <pic:cNvPicPr>
                      <a:picLocks noChangeAspect="1" noChangeArrowheads="1"/>
                    </pic:cNvPicPr>
                  </pic:nvPicPr>
                  <pic:blipFill>
                    <a:blip r:embed="rId6"/>
                    <a:srcRect/>
                    <a:stretch>
                      <a:fillRect/>
                    </a:stretch>
                  </pic:blipFill>
                  <pic:spPr bwMode="auto">
                    <a:xfrm>
                      <a:off x="0" y="0"/>
                      <a:ext cx="5232399" cy="3488266"/>
                    </a:xfrm>
                    <a:prstGeom prst="rect">
                      <a:avLst/>
                    </a:prstGeom>
                    <a:noFill/>
                    <a:ln w="9525">
                      <a:noFill/>
                      <a:miter lim="800000"/>
                      <a:headEnd/>
                      <a:tailEnd/>
                    </a:ln>
                  </pic:spPr>
                </pic:pic>
              </a:graphicData>
            </a:graphic>
          </wp:inline>
        </w:drawing>
      </w:r>
    </w:p>
    <w:p w:rsidR="00CC507C" w:rsidRDefault="00CC507C"/>
    <w:p w:rsidR="004D7334" w:rsidRDefault="000E540F">
      <w:r>
        <w:t xml:space="preserve">La langue internationale espéranto, proposée en 1887 par le docteur polonais </w:t>
      </w:r>
      <w:proofErr w:type="spellStart"/>
      <w:r>
        <w:t>Louis-Lazare</w:t>
      </w:r>
      <w:proofErr w:type="spellEnd"/>
      <w:r>
        <w:t xml:space="preserve"> Zamenhof, a été choisie par le studio </w:t>
      </w:r>
      <w:proofErr w:type="spellStart"/>
      <w:r>
        <w:t>Kuehn-Malvezzi</w:t>
      </w:r>
      <w:proofErr w:type="spellEnd"/>
      <w:r>
        <w:t xml:space="preserve"> qui y voyait un intéressant parallèle avec l’art moderne et sa perception par le grand public. Il s’est donc naturellement tourné vers l’agence bretonne de traduction </w:t>
      </w:r>
      <w:r>
        <w:rPr>
          <w:smallCaps/>
        </w:rPr>
        <w:t>LinguaForce</w:t>
      </w:r>
      <w:r>
        <w:t xml:space="preserve"> qui </w:t>
      </w:r>
      <w:r w:rsidR="002110E2">
        <w:t>propose</w:t>
      </w:r>
      <w:r>
        <w:t xml:space="preserve"> une offre</w:t>
      </w:r>
      <w:r w:rsidR="002110E2">
        <w:t xml:space="preserve"> de services linguistiques</w:t>
      </w:r>
      <w:r>
        <w:t xml:space="preserve"> </w:t>
      </w:r>
      <w:r w:rsidR="002110E2">
        <w:t xml:space="preserve">particulièrement </w:t>
      </w:r>
      <w:r>
        <w:t xml:space="preserve">riche en </w:t>
      </w:r>
      <w:r w:rsidR="002110E2">
        <w:t>nombre</w:t>
      </w:r>
      <w:r>
        <w:t xml:space="preserve"> de langues et de domaines de spécialités.</w:t>
      </w:r>
    </w:p>
    <w:p w:rsidR="004D7334" w:rsidRDefault="000E540F">
      <w:r>
        <w:t>Un sujet extrêmement pointu, le domaine de l’art, et plus précisément celui de l’architecture, dans une langue encore peu répandue</w:t>
      </w:r>
      <w:r w:rsidR="00332219">
        <w:t xml:space="preserve"> </w:t>
      </w:r>
      <w:r w:rsidR="00AC1117">
        <w:t>quoiqu’en</w:t>
      </w:r>
      <w:r>
        <w:t xml:space="preserve"> </w:t>
      </w:r>
      <w:r w:rsidR="00AC1117">
        <w:t>progression </w:t>
      </w:r>
      <w:r>
        <w:t xml:space="preserve">: un challenge comme les apprécie particulièrement Philippe Bérizzi, directeur de l’agence de Traduction </w:t>
      </w:r>
      <w:r>
        <w:rPr>
          <w:smallCaps/>
        </w:rPr>
        <w:t>LinguaForce</w:t>
      </w:r>
      <w:r>
        <w:t>.</w:t>
      </w:r>
    </w:p>
    <w:p w:rsidR="004D7334" w:rsidRDefault="000E540F">
      <w:r>
        <w:t xml:space="preserve">« Un projet de traduction est bien sûr caractérisé par une langue source et une ou plusieurs langues cibles, mais ce n’est pas </w:t>
      </w:r>
      <w:r w:rsidR="00C82636">
        <w:t>le seul critère</w:t>
      </w:r>
      <w:r w:rsidR="00DB5373">
        <w:t>. La compétence d’un traducteur</w:t>
      </w:r>
      <w:r w:rsidR="00B2016B">
        <w:t xml:space="preserve"> s’exprime</w:t>
      </w:r>
      <w:r w:rsidR="00DB5373">
        <w:t xml:space="preserve"> d’abord</w:t>
      </w:r>
      <w:r w:rsidR="00B2016B">
        <w:t xml:space="preserve"> par</w:t>
      </w:r>
      <w:r w:rsidR="00DB5373">
        <w:t xml:space="preserve"> les </w:t>
      </w:r>
      <w:r>
        <w:t>langues qu’il connaît</w:t>
      </w:r>
      <w:r w:rsidR="00DB5373">
        <w:t>,</w:t>
      </w:r>
      <w:r>
        <w:t xml:space="preserve"> mais </w:t>
      </w:r>
      <w:r w:rsidR="00DB5373">
        <w:t>aussi</w:t>
      </w:r>
      <w:r>
        <w:t xml:space="preserve"> </w:t>
      </w:r>
      <w:r w:rsidR="00B2016B">
        <w:t xml:space="preserve">par </w:t>
      </w:r>
      <w:r>
        <w:t xml:space="preserve">les domaines qu’il maîtrise. On ne fait pas traduire un brevet </w:t>
      </w:r>
      <w:r w:rsidR="00B2016B">
        <w:t>en</w:t>
      </w:r>
      <w:r>
        <w:t xml:space="preserve"> chimie ou bien un compte-rendu médical par la personne à qui on confie la traduction d</w:t>
      </w:r>
      <w:r w:rsidR="00332219">
        <w:t>’</w:t>
      </w:r>
      <w:r>
        <w:t xml:space="preserve">un contrat de distribution ou </w:t>
      </w:r>
      <w:r w:rsidR="00B2016B">
        <w:t>du</w:t>
      </w:r>
      <w:r>
        <w:t xml:space="preserve"> manuel</w:t>
      </w:r>
      <w:r w:rsidR="00B2016B">
        <w:t xml:space="preserve"> d’utilisation</w:t>
      </w:r>
      <w:r>
        <w:t xml:space="preserve"> d’un logiciel. Le rôle d’une entreprise de traduction est de trouver les meilleurs profils disponibles pour des langues et des domaines de compétences précis » explique Philippe Bérizzi.</w:t>
      </w:r>
    </w:p>
    <w:p w:rsidR="004D7334" w:rsidRDefault="004D7334"/>
    <w:p w:rsidR="004D7334" w:rsidRDefault="000E540F">
      <w:r>
        <w:rPr>
          <w:smallCaps/>
        </w:rPr>
        <w:t>LinguaForce</w:t>
      </w:r>
      <w:r>
        <w:t xml:space="preserve"> a été en mesure de constituer en quelques jours l’équipe de traducteurs professionnels capable de mener à bien ces traductions, en dénichant au quatre coins du monde des traducteurs professionnels </w:t>
      </w:r>
      <w:proofErr w:type="spellStart"/>
      <w:r>
        <w:t>espérantophones</w:t>
      </w:r>
      <w:proofErr w:type="spellEnd"/>
      <w:r>
        <w:t xml:space="preserve"> compétents pour un tel projet.</w:t>
      </w:r>
    </w:p>
    <w:p w:rsidR="004D7334" w:rsidRDefault="004D7334"/>
    <w:p w:rsidR="004D7334" w:rsidRDefault="000E540F">
      <w:r>
        <w:t xml:space="preserve">L’art est loin d’être le seul domaine de compétence de </w:t>
      </w:r>
      <w:r>
        <w:rPr>
          <w:smallCaps/>
        </w:rPr>
        <w:t>LinguaForce</w:t>
      </w:r>
      <w:r>
        <w:t>. L’agence rennaise a su s’imposer sur le marché comme l’une des sociétés qui font référence en matière de traductions hautement techniques, notamment dans le domaine de la vidéo, des brevets ou des Systèmes d’Information Géographique (SIG). Ces travaux sont réalisés par des traducteurs qui ont développé une expertise en informatique, électronique, mécanique</w:t>
      </w:r>
      <w:r w:rsidR="007B7E91">
        <w:t>,</w:t>
      </w:r>
      <w:r>
        <w:t xml:space="preserve"> </w:t>
      </w:r>
      <w:r w:rsidR="0038070E">
        <w:t>médecine</w:t>
      </w:r>
      <w:r w:rsidR="007B7E91">
        <w:t>…</w:t>
      </w:r>
      <w:r>
        <w:t xml:space="preserve"> Plus globalement, </w:t>
      </w:r>
      <w:r>
        <w:rPr>
          <w:smallCaps/>
        </w:rPr>
        <w:t>LinguaForce</w:t>
      </w:r>
      <w:r>
        <w:t xml:space="preserve"> gère une base de plus de 2500 traducteurs référencés sur une centaine de langues.</w:t>
      </w:r>
    </w:p>
    <w:p w:rsidR="004D7334" w:rsidRDefault="004D7334"/>
    <w:p w:rsidR="004D7334" w:rsidRDefault="000E540F">
      <w:r>
        <w:t>Enfin</w:t>
      </w:r>
      <w:r>
        <w:rPr>
          <w:smallCaps/>
        </w:rPr>
        <w:t>, LinguaForce</w:t>
      </w:r>
      <w:r>
        <w:t xml:space="preserve"> entend jouer un rôle important dans la promotion du multilinguisme en permettant aux entreprises de s’adresser à leurs clients dans leur propre langue. Allant encore plus loin, Philippe Bérizzi adopte pratiquement une démarche militante : il s’agit pour lui de favoriser l’émergence d’une véritable écologie linguistique, pour faire prendre conscience de la nécessité de préserver la richesse linguistique de la planèt</w:t>
      </w:r>
      <w:r w:rsidR="005A3534">
        <w:t>e, défendre la langue française</w:t>
      </w:r>
      <w:r>
        <w:t xml:space="preserve"> et sauvegarder les langues minoritaires. Et parmi celles-ci, l’espéranto, pour laquelle il </w:t>
      </w:r>
      <w:r w:rsidR="005A3534">
        <w:t>rappelle</w:t>
      </w:r>
      <w:r>
        <w:t xml:space="preserve"> que </w:t>
      </w:r>
      <w:r w:rsidR="00892DF7">
        <w:t>son atout</w:t>
      </w:r>
      <w:r>
        <w:t xml:space="preserve"> réside dans sa rapidité d’apprentissage (10 fois celle de l’anglais) qui en ferait une alternative très rentable comme langue de communication interne </w:t>
      </w:r>
      <w:r w:rsidR="00A94A3F">
        <w:t>dans</w:t>
      </w:r>
      <w:r>
        <w:t xml:space="preserve"> toutes les entreprises qui se développent à l’international et ouvrent des filiales à l’étranger.</w:t>
      </w:r>
    </w:p>
    <w:p w:rsidR="004D7334" w:rsidRDefault="004D7334">
      <w:pPr>
        <w:autoSpaceDE/>
        <w:spacing w:before="280" w:after="280"/>
        <w:jc w:val="left"/>
      </w:pPr>
    </w:p>
    <w:p w:rsidR="004D7334" w:rsidRDefault="000E540F" w:rsidP="00CC507C">
      <w:pPr>
        <w:keepNext/>
        <w:autoSpaceDE/>
        <w:spacing w:before="280" w:after="280"/>
        <w:jc w:val="left"/>
        <w:rPr>
          <w:b/>
          <w:smallCaps/>
        </w:rPr>
      </w:pPr>
      <w:r>
        <w:rPr>
          <w:b/>
        </w:rPr>
        <w:t xml:space="preserve">À propos de </w:t>
      </w:r>
      <w:r>
        <w:rPr>
          <w:b/>
          <w:smallCaps/>
        </w:rPr>
        <w:t>LinguaForce</w:t>
      </w:r>
    </w:p>
    <w:p w:rsidR="004D7334" w:rsidRDefault="000E540F">
      <w:pPr>
        <w:autoSpaceDE/>
        <w:spacing w:before="0"/>
      </w:pPr>
      <w:r>
        <w:rPr>
          <w:smallCaps/>
        </w:rPr>
        <w:t>LinguaForce</w:t>
      </w:r>
      <w:r>
        <w:t xml:space="preserve">, SARL fondée en 2001, a développé une offre complète de services destinés aux entreprises cherchant à donner une dimension internationale à leur activité : traduction (technique, juridique, </w:t>
      </w:r>
      <w:proofErr w:type="gramStart"/>
      <w:r>
        <w:t>commerciale…)</w:t>
      </w:r>
      <w:proofErr w:type="gramEnd"/>
      <w:r>
        <w:t>, interprétation (simultanée, consécutive, téléphonique), validation de marques à l’international, sous-titrage,</w:t>
      </w:r>
      <w:r w:rsidR="00D62563">
        <w:t xml:space="preserve"> </w:t>
      </w:r>
      <w:r>
        <w:t>formation linguistique des équipes internationales, etc.</w:t>
      </w:r>
    </w:p>
    <w:p w:rsidR="004D7334" w:rsidRDefault="00EC3B18">
      <w:pPr>
        <w:autoSpaceDE/>
        <w:spacing w:before="0"/>
      </w:pPr>
      <w:r>
        <w:t>Apte à</w:t>
      </w:r>
      <w:r w:rsidR="000E540F">
        <w:t xml:space="preserve"> répondre aux attentes des entreprises dans </w:t>
      </w:r>
      <w:r>
        <w:t>une grande variétés</w:t>
      </w:r>
      <w:r w:rsidR="000E540F">
        <w:t xml:space="preserve"> de langues</w:t>
      </w:r>
      <w:r>
        <w:t xml:space="preserve"> et de domaines</w:t>
      </w:r>
      <w:r w:rsidR="000E540F">
        <w:t xml:space="preserve">, </w:t>
      </w:r>
      <w:r w:rsidR="000E540F">
        <w:rPr>
          <w:smallCaps/>
        </w:rPr>
        <w:t>LinguaForce</w:t>
      </w:r>
      <w:r w:rsidR="000E540F">
        <w:t xml:space="preserve"> compte plusieurs centaines de clients directs ou indirects, parmi lesquels Air Liquide, BNP Paribas, Bretagne Développement Innovation, </w:t>
      </w:r>
      <w:proofErr w:type="spellStart"/>
      <w:r w:rsidR="000E540F">
        <w:t>Cybergun</w:t>
      </w:r>
      <w:proofErr w:type="spellEnd"/>
      <w:r w:rsidR="000E540F">
        <w:t xml:space="preserve">, Dassault Systèmes, DHL </w:t>
      </w:r>
      <w:proofErr w:type="spellStart"/>
      <w:r w:rsidR="000E540F">
        <w:t>Freight</w:t>
      </w:r>
      <w:proofErr w:type="spellEnd"/>
      <w:r w:rsidR="000E540F">
        <w:t xml:space="preserve">, </w:t>
      </w:r>
      <w:proofErr w:type="spellStart"/>
      <w:r w:rsidR="000E540F">
        <w:t>Ergobaby</w:t>
      </w:r>
      <w:proofErr w:type="spellEnd"/>
      <w:r w:rsidR="000E540F">
        <w:t xml:space="preserve">, </w:t>
      </w:r>
      <w:proofErr w:type="spellStart"/>
      <w:r w:rsidR="000E540F">
        <w:t>GiSmartware</w:t>
      </w:r>
      <w:proofErr w:type="spellEnd"/>
      <w:r w:rsidR="000E540F">
        <w:t xml:space="preserve">, Harris, Mondial Assistance, Puma, Saint-Cyr </w:t>
      </w:r>
      <w:proofErr w:type="spellStart"/>
      <w:r w:rsidR="000E540F">
        <w:t>Coëtquidan</w:t>
      </w:r>
      <w:proofErr w:type="spellEnd"/>
      <w:r w:rsidR="000E540F">
        <w:t xml:space="preserve">, Renault, SC Johnson, </w:t>
      </w:r>
      <w:proofErr w:type="spellStart"/>
      <w:r w:rsidR="000E540F">
        <w:t>Sephora</w:t>
      </w:r>
      <w:proofErr w:type="spellEnd"/>
      <w:r w:rsidR="000E540F">
        <w:t xml:space="preserve">, Société Générale, Technicolor, </w:t>
      </w:r>
      <w:proofErr w:type="spellStart"/>
      <w:r w:rsidR="000E540F">
        <w:t>Triballat</w:t>
      </w:r>
      <w:proofErr w:type="spellEnd"/>
      <w:r w:rsidR="000E540F">
        <w:t>…</w:t>
      </w:r>
    </w:p>
    <w:p w:rsidR="004D7334" w:rsidRDefault="004D7334"/>
    <w:p w:rsidR="004D7334" w:rsidRDefault="000E540F" w:rsidP="00CC507C">
      <w:pPr>
        <w:keepNext/>
        <w:autoSpaceDE/>
        <w:spacing w:before="280" w:after="280"/>
        <w:jc w:val="left"/>
        <w:rPr>
          <w:b/>
          <w:smallCaps/>
        </w:rPr>
      </w:pPr>
      <w:r>
        <w:rPr>
          <w:b/>
        </w:rPr>
        <w:t xml:space="preserve">À propos de </w:t>
      </w:r>
      <w:proofErr w:type="spellStart"/>
      <w:r>
        <w:rPr>
          <w:b/>
          <w:smallCaps/>
        </w:rPr>
        <w:t>Kuehn-Malvezzi</w:t>
      </w:r>
      <w:proofErr w:type="spellEnd"/>
    </w:p>
    <w:p w:rsidR="004D7334" w:rsidRDefault="000E540F">
      <w:proofErr w:type="spellStart"/>
      <w:r>
        <w:t>Kuehn-Malvezzi</w:t>
      </w:r>
      <w:proofErr w:type="spellEnd"/>
      <w:r>
        <w:t xml:space="preserve"> a été créée par Simona </w:t>
      </w:r>
      <w:proofErr w:type="spellStart"/>
      <w:r>
        <w:t>Malvezzi</w:t>
      </w:r>
      <w:proofErr w:type="spellEnd"/>
      <w:r>
        <w:t xml:space="preserve">, Wilfried </w:t>
      </w:r>
      <w:proofErr w:type="spellStart"/>
      <w:r>
        <w:t>Kuehn</w:t>
      </w:r>
      <w:proofErr w:type="spellEnd"/>
      <w:r>
        <w:t xml:space="preserve"> et Johannes </w:t>
      </w:r>
      <w:proofErr w:type="spellStart"/>
      <w:r>
        <w:t>Kuehn</w:t>
      </w:r>
      <w:proofErr w:type="spellEnd"/>
      <w:r>
        <w:t xml:space="preserve"> à Berlin en 2001. Parmi leurs travaux d’architecture et expositions dans de nombreux musées, on peut compter Documenta11, la collection Julia </w:t>
      </w:r>
      <w:proofErr w:type="spellStart"/>
      <w:r>
        <w:t>Stoschek</w:t>
      </w:r>
      <w:proofErr w:type="spellEnd"/>
      <w:r>
        <w:t xml:space="preserve">, la collection Friedrich Christian </w:t>
      </w:r>
      <w:proofErr w:type="spellStart"/>
      <w:r>
        <w:t>Flick</w:t>
      </w:r>
      <w:proofErr w:type="spellEnd"/>
      <w:r>
        <w:t xml:space="preserve"> et le musée </w:t>
      </w:r>
      <w:proofErr w:type="spellStart"/>
      <w:r>
        <w:t>Berggruen</w:t>
      </w:r>
      <w:proofErr w:type="spellEnd"/>
      <w:r>
        <w:t xml:space="preserve">. L’œuvre présentée par </w:t>
      </w:r>
      <w:proofErr w:type="spellStart"/>
      <w:r>
        <w:t>Kuehn</w:t>
      </w:r>
      <w:proofErr w:type="spellEnd"/>
      <w:r>
        <w:t xml:space="preserve"> </w:t>
      </w:r>
      <w:proofErr w:type="spellStart"/>
      <w:r>
        <w:t>Malvezzi</w:t>
      </w:r>
      <w:proofErr w:type="spellEnd"/>
      <w:r>
        <w:t xml:space="preserve"> au </w:t>
      </w:r>
      <w:proofErr w:type="spellStart"/>
      <w:r>
        <w:t>Humboldt-Forum</w:t>
      </w:r>
      <w:proofErr w:type="spellEnd"/>
      <w:r>
        <w:t xml:space="preserve"> de Berlin s’est vu décerner le prix spécial du jury et le prix de la critique allemande en 2009. Ils ont été exposés au Pavillon de l’Allemagne lors de la 10</w:t>
      </w:r>
      <w:r>
        <w:rPr>
          <w:vertAlign w:val="superscript"/>
        </w:rPr>
        <w:t>e</w:t>
      </w:r>
      <w:r>
        <w:t xml:space="preserve"> Biennale d’architecture à </w:t>
      </w:r>
      <w:proofErr w:type="spellStart"/>
      <w:r w:rsidR="009544B3">
        <w:rPr>
          <w:lang w:val="en-US"/>
        </w:rPr>
        <w:t>Venise</w:t>
      </w:r>
      <w:proofErr w:type="spellEnd"/>
      <w:r w:rsidR="009544B3">
        <w:rPr>
          <w:lang w:val="en-US"/>
        </w:rPr>
        <w:t xml:space="preserve"> </w:t>
      </w:r>
      <w:r>
        <w:t>en 2006.</w:t>
      </w:r>
    </w:p>
    <w:p w:rsidR="004D7334" w:rsidRDefault="004D7334"/>
    <w:p w:rsidR="004D7334" w:rsidRDefault="000E540F" w:rsidP="00CC507C">
      <w:pPr>
        <w:keepNext/>
        <w:autoSpaceDE/>
        <w:spacing w:before="280" w:after="280"/>
        <w:jc w:val="left"/>
        <w:rPr>
          <w:b/>
        </w:rPr>
      </w:pPr>
      <w:r>
        <w:rPr>
          <w:b/>
        </w:rPr>
        <w:t>À propos de l’espéranto</w:t>
      </w:r>
    </w:p>
    <w:p w:rsidR="004D7334" w:rsidRDefault="000E540F">
      <w:r>
        <w:t>Depuis sa création à la fin du XIX</w:t>
      </w:r>
      <w:r>
        <w:rPr>
          <w:vertAlign w:val="superscript"/>
        </w:rPr>
        <w:t>e</w:t>
      </w:r>
      <w:r>
        <w:t xml:space="preserve"> siècle, l’espéranto s’est développé et est parlé par au moins deux millions de personnes sur les cinq continents.</w:t>
      </w:r>
    </w:p>
    <w:p w:rsidR="004D7334" w:rsidRDefault="000E540F">
      <w:r>
        <w:t xml:space="preserve">Phénomène discret mais en constante progression grâce à Internet, l’espéranto est la seule langue construite qui ait survécu à son créateur et a continué son évolution propre comme une langue naturelle. </w:t>
      </w:r>
      <w:r w:rsidR="005F628F">
        <w:t>Reconnue par l’Unesco, e</w:t>
      </w:r>
      <w:r>
        <w:t>lle fait aujourd’hui partie des langues uti</w:t>
      </w:r>
      <w:r w:rsidR="00CD47D6">
        <w:t>lisables dans Google Traduction</w:t>
      </w:r>
      <w:r>
        <w:t xml:space="preserve"> et se trouve à la 27</w:t>
      </w:r>
      <w:r>
        <w:rPr>
          <w:vertAlign w:val="superscript"/>
        </w:rPr>
        <w:t>e</w:t>
      </w:r>
      <w:r>
        <w:t xml:space="preserve"> place des langues de </w:t>
      </w:r>
      <w:proofErr w:type="spellStart"/>
      <w:r>
        <w:t>Wikipedia</w:t>
      </w:r>
      <w:proofErr w:type="spellEnd"/>
      <w:r>
        <w:t xml:space="preserve">, ce qui la situe même devant plusieurs langues de l’Union Européenne. Dans le domaine de la littérature, il </w:t>
      </w:r>
      <w:r w:rsidR="00CD47D6">
        <w:t>paraît</w:t>
      </w:r>
      <w:r>
        <w:t xml:space="preserve"> </w:t>
      </w:r>
      <w:r w:rsidR="00CD47D6">
        <w:t>quasiment</w:t>
      </w:r>
      <w:r>
        <w:t xml:space="preserve"> un nouveau titre par jour. La plupart des grandes villes </w:t>
      </w:r>
      <w:r w:rsidR="0086605D">
        <w:t xml:space="preserve">en Europe et </w:t>
      </w:r>
      <w:r>
        <w:t>dans le</w:t>
      </w:r>
      <w:r w:rsidR="0086605D">
        <w:t xml:space="preserve"> reste du</w:t>
      </w:r>
      <w:r>
        <w:t xml:space="preserve"> monde possèdent un club d’espéranto, et il existe depuis quelques années un examen officiel d’espéranto s’inscrivant dans le cadre européen commun de référence (CECR).</w:t>
      </w:r>
    </w:p>
    <w:p w:rsidR="004D7334" w:rsidRDefault="004D7334"/>
    <w:p w:rsidR="004D7334" w:rsidRDefault="000E540F">
      <w:pPr>
        <w:rPr>
          <w:b/>
          <w:sz w:val="24"/>
        </w:rPr>
      </w:pPr>
      <w:r>
        <w:rPr>
          <w:b/>
          <w:sz w:val="24"/>
        </w:rPr>
        <w:t>Contacts :</w:t>
      </w:r>
    </w:p>
    <w:p w:rsidR="004D7334" w:rsidRDefault="004D7334">
      <w:pPr>
        <w:spacing w:before="0"/>
        <w:rPr>
          <w:b/>
          <w:smallCaps/>
        </w:rPr>
      </w:pPr>
    </w:p>
    <w:tbl>
      <w:tblPr>
        <w:tblW w:w="0" w:type="auto"/>
        <w:tblInd w:w="-5" w:type="dxa"/>
        <w:tblLayout w:type="fixed"/>
        <w:tblLook w:val="0000"/>
      </w:tblPr>
      <w:tblGrid>
        <w:gridCol w:w="3227"/>
        <w:gridCol w:w="3106"/>
        <w:gridCol w:w="2965"/>
      </w:tblGrid>
      <w:tr w:rsidR="000E540F">
        <w:tc>
          <w:tcPr>
            <w:tcW w:w="3227" w:type="dxa"/>
            <w:tcBorders>
              <w:top w:val="single" w:sz="4" w:space="0" w:color="000000"/>
              <w:left w:val="single" w:sz="4" w:space="0" w:color="000000"/>
              <w:bottom w:val="single" w:sz="4" w:space="0" w:color="000000"/>
            </w:tcBorders>
          </w:tcPr>
          <w:p w:rsidR="004D7334" w:rsidRDefault="004D7334" w:rsidP="00CA2AEA">
            <w:pPr>
              <w:snapToGrid w:val="0"/>
              <w:spacing w:before="0"/>
              <w:jc w:val="center"/>
              <w:rPr>
                <w:b/>
                <w:color w:val="000000"/>
                <w:lang w:eastAsia="fr-FR"/>
              </w:rPr>
            </w:pPr>
          </w:p>
          <w:p w:rsidR="004D7334" w:rsidRDefault="000E540F" w:rsidP="00CA2AEA">
            <w:pPr>
              <w:spacing w:before="0"/>
              <w:jc w:val="center"/>
              <w:rPr>
                <w:b/>
                <w:smallCaps/>
                <w:color w:val="000000"/>
              </w:rPr>
            </w:pPr>
            <w:r>
              <w:rPr>
                <w:b/>
                <w:smallCaps/>
                <w:color w:val="000000"/>
                <w:lang w:eastAsia="fr-FR"/>
              </w:rPr>
              <w:t>LinguaForce</w:t>
            </w:r>
          </w:p>
          <w:p w:rsidR="004D7334" w:rsidRDefault="004D7334" w:rsidP="00CA2AEA">
            <w:pPr>
              <w:spacing w:before="0"/>
              <w:jc w:val="center"/>
              <w:rPr>
                <w:b/>
                <w:color w:val="000000"/>
                <w:lang w:eastAsia="fr-FR"/>
              </w:rPr>
            </w:pPr>
          </w:p>
          <w:p w:rsidR="004D7334" w:rsidRDefault="000E540F" w:rsidP="00CA2AEA">
            <w:pPr>
              <w:spacing w:before="0"/>
              <w:jc w:val="center"/>
              <w:rPr>
                <w:color w:val="000000"/>
                <w:lang w:eastAsia="fr-FR"/>
              </w:rPr>
            </w:pPr>
            <w:r>
              <w:rPr>
                <w:color w:val="000000"/>
                <w:lang w:eastAsia="fr-FR"/>
              </w:rPr>
              <w:t>3 boulevard des Trois Croix</w:t>
            </w:r>
          </w:p>
          <w:p w:rsidR="004D7334" w:rsidRDefault="000E540F" w:rsidP="00CA2AEA">
            <w:pPr>
              <w:spacing w:before="0"/>
              <w:jc w:val="center"/>
              <w:rPr>
                <w:color w:val="000000"/>
                <w:lang w:eastAsia="fr-FR"/>
              </w:rPr>
            </w:pPr>
            <w:r>
              <w:rPr>
                <w:color w:val="000000"/>
                <w:lang w:eastAsia="fr-FR"/>
              </w:rPr>
              <w:t>35000 Rennes</w:t>
            </w:r>
          </w:p>
          <w:p w:rsidR="004D7334" w:rsidRDefault="002E5177" w:rsidP="00CA2AEA">
            <w:pPr>
              <w:spacing w:before="0"/>
              <w:jc w:val="center"/>
              <w:rPr>
                <w:color w:val="000000"/>
                <w:lang w:val="de-DE"/>
              </w:rPr>
            </w:pPr>
            <w:hyperlink r:id="rId7" w:history="1">
              <w:r w:rsidR="000E540F">
                <w:rPr>
                  <w:rStyle w:val="Lienhypertexte"/>
                </w:rPr>
                <w:t>www.linguaforce.com</w:t>
              </w:r>
            </w:hyperlink>
          </w:p>
          <w:p w:rsidR="004D7334" w:rsidRDefault="004D7334" w:rsidP="00CA2AEA">
            <w:pPr>
              <w:spacing w:before="0"/>
              <w:jc w:val="center"/>
              <w:rPr>
                <w:color w:val="000000"/>
                <w:lang w:val="de-DE" w:eastAsia="fr-FR"/>
              </w:rPr>
            </w:pPr>
          </w:p>
          <w:p w:rsidR="004D7334" w:rsidRDefault="000E540F" w:rsidP="00CA2AEA">
            <w:pPr>
              <w:spacing w:before="0"/>
              <w:jc w:val="center"/>
              <w:rPr>
                <w:color w:val="000000"/>
                <w:lang w:eastAsia="fr-FR"/>
              </w:rPr>
            </w:pPr>
            <w:r>
              <w:rPr>
                <w:color w:val="000000"/>
                <w:lang w:eastAsia="fr-FR"/>
              </w:rPr>
              <w:t>Contact : Philippe Bérizzi</w:t>
            </w:r>
          </w:p>
          <w:p w:rsidR="004D7334" w:rsidRDefault="000E540F" w:rsidP="00CA2AEA">
            <w:pPr>
              <w:spacing w:before="0"/>
              <w:jc w:val="center"/>
              <w:rPr>
                <w:color w:val="000000"/>
                <w:lang w:eastAsia="fr-FR"/>
              </w:rPr>
            </w:pPr>
            <w:r>
              <w:rPr>
                <w:color w:val="000000"/>
                <w:lang w:eastAsia="fr-FR"/>
              </w:rPr>
              <w:t>02 99 59 73 10</w:t>
            </w:r>
          </w:p>
          <w:p w:rsidR="003F4F55" w:rsidRDefault="002E5177" w:rsidP="00CA2AEA">
            <w:pPr>
              <w:spacing w:before="0"/>
              <w:jc w:val="center"/>
              <w:rPr>
                <w:color w:val="000000"/>
                <w:lang w:val="de-DE" w:eastAsia="fr-FR"/>
              </w:rPr>
            </w:pPr>
            <w:hyperlink r:id="rId8" w:history="1">
              <w:r w:rsidR="003F4F55" w:rsidRPr="000A6D1A">
                <w:rPr>
                  <w:rStyle w:val="Lienhypertexte"/>
                  <w:lang w:val="de-DE" w:eastAsia="fr-FR"/>
                </w:rPr>
                <w:t>info@linguaforce.com</w:t>
              </w:r>
            </w:hyperlink>
          </w:p>
          <w:p w:rsidR="004D7334" w:rsidRDefault="004D7334" w:rsidP="00CA2AEA">
            <w:pPr>
              <w:spacing w:before="0"/>
              <w:jc w:val="center"/>
              <w:rPr>
                <w:color w:val="000000"/>
                <w:lang w:val="de-DE" w:eastAsia="fr-FR"/>
              </w:rPr>
            </w:pPr>
          </w:p>
        </w:tc>
        <w:tc>
          <w:tcPr>
            <w:tcW w:w="3106" w:type="dxa"/>
            <w:tcBorders>
              <w:top w:val="single" w:sz="4" w:space="0" w:color="000000"/>
              <w:left w:val="single" w:sz="4" w:space="0" w:color="000000"/>
              <w:bottom w:val="single" w:sz="4" w:space="0" w:color="000000"/>
            </w:tcBorders>
          </w:tcPr>
          <w:p w:rsidR="004D7334" w:rsidRDefault="004D7334" w:rsidP="00CA2AEA">
            <w:pPr>
              <w:snapToGrid w:val="0"/>
              <w:spacing w:before="0"/>
              <w:jc w:val="center"/>
              <w:rPr>
                <w:b/>
                <w:color w:val="000000"/>
                <w:lang w:eastAsia="fr-FR"/>
              </w:rPr>
            </w:pPr>
          </w:p>
          <w:p w:rsidR="004D7334" w:rsidRDefault="000E540F" w:rsidP="00CA2AEA">
            <w:pPr>
              <w:spacing w:before="0"/>
              <w:jc w:val="center"/>
              <w:rPr>
                <w:b/>
                <w:smallCaps/>
                <w:color w:val="000000"/>
              </w:rPr>
            </w:pPr>
            <w:proofErr w:type="spellStart"/>
            <w:r>
              <w:rPr>
                <w:b/>
                <w:smallCaps/>
                <w:color w:val="000000"/>
                <w:lang w:eastAsia="fr-FR"/>
              </w:rPr>
              <w:t>Kuehn-Malvezzi</w:t>
            </w:r>
            <w:proofErr w:type="spellEnd"/>
          </w:p>
          <w:p w:rsidR="004D7334" w:rsidRDefault="004D7334" w:rsidP="00CA2AEA">
            <w:pPr>
              <w:spacing w:before="0"/>
              <w:jc w:val="center"/>
              <w:rPr>
                <w:b/>
                <w:color w:val="000000"/>
                <w:lang w:eastAsia="fr-FR"/>
              </w:rPr>
            </w:pPr>
          </w:p>
          <w:p w:rsidR="004D7334" w:rsidRDefault="000E540F" w:rsidP="00CA2AEA">
            <w:pPr>
              <w:spacing w:before="0"/>
              <w:jc w:val="center"/>
              <w:rPr>
                <w:color w:val="000000"/>
                <w:lang w:eastAsia="fr-FR"/>
              </w:rPr>
            </w:pPr>
            <w:proofErr w:type="spellStart"/>
            <w:r>
              <w:rPr>
                <w:color w:val="000000"/>
                <w:lang w:eastAsia="fr-FR"/>
              </w:rPr>
              <w:t>Heidestrasse</w:t>
            </w:r>
            <w:proofErr w:type="spellEnd"/>
            <w:r>
              <w:rPr>
                <w:color w:val="000000"/>
                <w:lang w:eastAsia="fr-FR"/>
              </w:rPr>
              <w:t xml:space="preserve"> 50</w:t>
            </w:r>
          </w:p>
          <w:p w:rsidR="004D7334" w:rsidRDefault="000E540F" w:rsidP="00CA2AEA">
            <w:pPr>
              <w:spacing w:before="0"/>
              <w:jc w:val="center"/>
              <w:rPr>
                <w:color w:val="000000"/>
                <w:lang w:eastAsia="fr-FR"/>
              </w:rPr>
            </w:pPr>
            <w:r>
              <w:rPr>
                <w:color w:val="000000"/>
                <w:lang w:eastAsia="fr-FR"/>
              </w:rPr>
              <w:t>D - 10557 Berlin</w:t>
            </w:r>
          </w:p>
          <w:p w:rsidR="004D7334" w:rsidRDefault="002E5177" w:rsidP="00CA2AEA">
            <w:pPr>
              <w:spacing w:before="0"/>
              <w:jc w:val="center"/>
              <w:rPr>
                <w:color w:val="000000"/>
                <w:lang w:eastAsia="fr-FR"/>
              </w:rPr>
            </w:pPr>
            <w:hyperlink r:id="rId9" w:history="1">
              <w:r w:rsidR="000E540F">
                <w:rPr>
                  <w:rStyle w:val="Lienhypertexte"/>
                </w:rPr>
                <w:t>www.kuehnmalvezzi.com</w:t>
              </w:r>
            </w:hyperlink>
          </w:p>
          <w:p w:rsidR="004D7334" w:rsidRDefault="004D7334" w:rsidP="00CA2AEA">
            <w:pPr>
              <w:spacing w:before="0"/>
              <w:jc w:val="center"/>
              <w:rPr>
                <w:color w:val="000000"/>
                <w:lang w:eastAsia="fr-FR"/>
              </w:rPr>
            </w:pPr>
          </w:p>
          <w:p w:rsidR="004D7334" w:rsidRDefault="000E540F" w:rsidP="00CA2AEA">
            <w:pPr>
              <w:spacing w:before="0"/>
              <w:jc w:val="center"/>
              <w:rPr>
                <w:color w:val="000000"/>
                <w:lang w:eastAsia="fr-FR"/>
              </w:rPr>
            </w:pPr>
            <w:r>
              <w:rPr>
                <w:color w:val="000000"/>
                <w:lang w:eastAsia="fr-FR"/>
              </w:rPr>
              <w:t>Contact : Samuel Korn</w:t>
            </w:r>
          </w:p>
          <w:p w:rsidR="004D7334" w:rsidRDefault="000E540F" w:rsidP="00CA2AEA">
            <w:pPr>
              <w:spacing w:before="0"/>
              <w:jc w:val="center"/>
              <w:rPr>
                <w:color w:val="000000"/>
                <w:lang w:eastAsia="fr-FR"/>
              </w:rPr>
            </w:pPr>
            <w:r>
              <w:rPr>
                <w:color w:val="000000"/>
                <w:lang w:eastAsia="fr-FR"/>
              </w:rPr>
              <w:t>49 (0)30 39806800</w:t>
            </w:r>
          </w:p>
          <w:p w:rsidR="003F4F55" w:rsidRDefault="002E5177" w:rsidP="00CA2AEA">
            <w:pPr>
              <w:spacing w:before="0"/>
              <w:jc w:val="center"/>
              <w:rPr>
                <w:color w:val="000000"/>
                <w:lang w:eastAsia="fr-FR"/>
              </w:rPr>
            </w:pPr>
            <w:hyperlink r:id="rId10" w:history="1">
              <w:r w:rsidR="003F4F55" w:rsidRPr="000A6D1A">
                <w:rPr>
                  <w:rStyle w:val="Lienhypertexte"/>
                  <w:lang w:eastAsia="fr-FR"/>
                </w:rPr>
                <w:t>press@kuehnmalvezzi.com</w:t>
              </w:r>
            </w:hyperlink>
          </w:p>
          <w:p w:rsidR="004D7334" w:rsidRDefault="004D7334" w:rsidP="00CA2AEA">
            <w:pPr>
              <w:spacing w:before="0"/>
              <w:jc w:val="center"/>
              <w:rPr>
                <w:color w:val="000000"/>
              </w:rPr>
            </w:pPr>
          </w:p>
        </w:tc>
        <w:tc>
          <w:tcPr>
            <w:tcW w:w="2965" w:type="dxa"/>
            <w:tcBorders>
              <w:top w:val="single" w:sz="4" w:space="0" w:color="000000"/>
              <w:left w:val="single" w:sz="4" w:space="0" w:color="000000"/>
              <w:bottom w:val="single" w:sz="4" w:space="0" w:color="000000"/>
              <w:right w:val="single" w:sz="4" w:space="0" w:color="000000"/>
            </w:tcBorders>
          </w:tcPr>
          <w:p w:rsidR="004D7334" w:rsidRDefault="004D7334" w:rsidP="00CA2AEA">
            <w:pPr>
              <w:snapToGrid w:val="0"/>
              <w:spacing w:before="0"/>
              <w:jc w:val="center"/>
              <w:rPr>
                <w:color w:val="000000"/>
                <w:u w:val="single"/>
                <w:lang w:val="de-DE" w:eastAsia="fr-FR"/>
              </w:rPr>
            </w:pPr>
          </w:p>
          <w:p w:rsidR="004D7334" w:rsidRDefault="000E540F" w:rsidP="00CA2AEA">
            <w:pPr>
              <w:spacing w:before="0"/>
              <w:jc w:val="center"/>
              <w:rPr>
                <w:b/>
                <w:color w:val="000000"/>
                <w:lang w:eastAsia="fr-FR"/>
              </w:rPr>
            </w:pPr>
            <w:proofErr w:type="spellStart"/>
            <w:r>
              <w:rPr>
                <w:b/>
                <w:color w:val="000000"/>
                <w:lang w:eastAsia="fr-FR"/>
              </w:rPr>
              <w:t>Espéranto-France</w:t>
            </w:r>
            <w:proofErr w:type="spellEnd"/>
          </w:p>
          <w:p w:rsidR="004D7334" w:rsidRDefault="004D7334" w:rsidP="00CA2AEA">
            <w:pPr>
              <w:spacing w:before="0"/>
              <w:jc w:val="center"/>
              <w:rPr>
                <w:b/>
                <w:color w:val="000000"/>
                <w:lang w:eastAsia="fr-FR"/>
              </w:rPr>
            </w:pPr>
          </w:p>
          <w:p w:rsidR="004D7334" w:rsidRDefault="000E540F" w:rsidP="00CA2AEA">
            <w:pPr>
              <w:spacing w:before="0"/>
              <w:jc w:val="center"/>
              <w:rPr>
                <w:color w:val="000000"/>
                <w:lang w:eastAsia="fr-FR"/>
              </w:rPr>
            </w:pPr>
            <w:r>
              <w:rPr>
                <w:color w:val="000000"/>
                <w:lang w:eastAsia="fr-FR"/>
              </w:rPr>
              <w:t>4 bis rue de la Cerisaie</w:t>
            </w:r>
          </w:p>
          <w:p w:rsidR="004D7334" w:rsidRDefault="000E540F" w:rsidP="00CA2AEA">
            <w:pPr>
              <w:spacing w:before="0"/>
              <w:jc w:val="center"/>
              <w:rPr>
                <w:color w:val="000000"/>
                <w:lang w:eastAsia="fr-FR"/>
              </w:rPr>
            </w:pPr>
            <w:r>
              <w:rPr>
                <w:color w:val="000000"/>
                <w:lang w:eastAsia="fr-FR"/>
              </w:rPr>
              <w:t>75004 Paris</w:t>
            </w:r>
          </w:p>
          <w:p w:rsidR="004D7334" w:rsidRDefault="002E5177" w:rsidP="00CA2AEA">
            <w:pPr>
              <w:spacing w:before="0"/>
              <w:jc w:val="center"/>
              <w:rPr>
                <w:color w:val="000000"/>
                <w:lang w:eastAsia="fr-FR"/>
              </w:rPr>
            </w:pPr>
            <w:hyperlink r:id="rId11" w:history="1">
              <w:r w:rsidR="000E540F">
                <w:rPr>
                  <w:rStyle w:val="Lienhypertexte"/>
                </w:rPr>
                <w:t>www.esperanto-france.org</w:t>
              </w:r>
            </w:hyperlink>
          </w:p>
          <w:p w:rsidR="004D7334" w:rsidRDefault="004D7334" w:rsidP="00CA2AEA">
            <w:pPr>
              <w:spacing w:before="0"/>
              <w:jc w:val="center"/>
              <w:rPr>
                <w:color w:val="000000"/>
                <w:lang w:eastAsia="fr-FR"/>
              </w:rPr>
            </w:pPr>
          </w:p>
          <w:p w:rsidR="004D7334" w:rsidRDefault="000E540F" w:rsidP="00CA2AEA">
            <w:pPr>
              <w:spacing w:before="0"/>
              <w:jc w:val="center"/>
              <w:rPr>
                <w:color w:val="000000"/>
                <w:lang w:eastAsia="fr-FR"/>
              </w:rPr>
            </w:pPr>
            <w:r>
              <w:rPr>
                <w:color w:val="000000"/>
                <w:lang w:eastAsia="fr-FR"/>
              </w:rPr>
              <w:t xml:space="preserve">Contact : Philippe </w:t>
            </w:r>
            <w:proofErr w:type="spellStart"/>
            <w:r>
              <w:rPr>
                <w:color w:val="000000"/>
                <w:lang w:eastAsia="fr-FR"/>
              </w:rPr>
              <w:t>Debrix</w:t>
            </w:r>
            <w:proofErr w:type="spellEnd"/>
          </w:p>
          <w:p w:rsidR="004D7334" w:rsidRDefault="000E540F" w:rsidP="00CA2AEA">
            <w:pPr>
              <w:spacing w:before="0"/>
              <w:jc w:val="center"/>
              <w:rPr>
                <w:color w:val="000000"/>
                <w:lang w:eastAsia="fr-FR"/>
              </w:rPr>
            </w:pPr>
            <w:r>
              <w:rPr>
                <w:color w:val="000000"/>
                <w:lang w:eastAsia="fr-FR"/>
              </w:rPr>
              <w:t xml:space="preserve">09 50 85 04 </w:t>
            </w:r>
            <w:proofErr w:type="spellStart"/>
            <w:r>
              <w:rPr>
                <w:color w:val="000000"/>
                <w:lang w:eastAsia="fr-FR"/>
              </w:rPr>
              <w:t>04</w:t>
            </w:r>
            <w:proofErr w:type="spellEnd"/>
          </w:p>
          <w:p w:rsidR="003F4F55" w:rsidRDefault="002E5177" w:rsidP="00CA2AEA">
            <w:pPr>
              <w:spacing w:before="0"/>
              <w:jc w:val="center"/>
              <w:rPr>
                <w:color w:val="000000"/>
                <w:lang w:eastAsia="fr-FR"/>
              </w:rPr>
            </w:pPr>
            <w:hyperlink r:id="rId12" w:history="1">
              <w:r w:rsidR="003F4F55" w:rsidRPr="000A6D1A">
                <w:rPr>
                  <w:rStyle w:val="Lienhypertexte"/>
                  <w:lang w:eastAsia="fr-FR"/>
                </w:rPr>
                <w:t>philippe.debrix@gmail.com</w:t>
              </w:r>
            </w:hyperlink>
          </w:p>
          <w:p w:rsidR="004D7334" w:rsidRDefault="004D7334" w:rsidP="00CA2AEA">
            <w:pPr>
              <w:spacing w:before="0"/>
              <w:jc w:val="center"/>
              <w:rPr>
                <w:color w:val="000000"/>
                <w:lang w:eastAsia="fr-FR"/>
              </w:rPr>
            </w:pPr>
          </w:p>
        </w:tc>
      </w:tr>
    </w:tbl>
    <w:p w:rsidR="000D7501" w:rsidRDefault="000D7501">
      <w:pPr>
        <w:jc w:val="left"/>
      </w:pPr>
    </w:p>
    <w:p w:rsidR="00332219" w:rsidRDefault="000D7501">
      <w:pPr>
        <w:jc w:val="left"/>
      </w:pPr>
      <w:r>
        <w:t xml:space="preserve">Lien : </w:t>
      </w:r>
      <w:hyperlink r:id="rId13" w:history="1">
        <w:r w:rsidRPr="00B67C5F">
          <w:rPr>
            <w:rStyle w:val="Lienhypertexte"/>
          </w:rPr>
          <w:t>http://www.linguaforce.com/presse/CommuniquéPresseLF2012.htm</w:t>
        </w:r>
      </w:hyperlink>
    </w:p>
    <w:sectPr w:rsidR="00332219" w:rsidSect="004D7334">
      <w:pgSz w:w="11905" w:h="16837"/>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Frutiger 45">
    <w:charset w:val="00"/>
    <w:family w:val="swiss"/>
    <w:pitch w:val="variable"/>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endoza Roman Book">
    <w:charset w:val="00"/>
    <w:family w:val="roman"/>
    <w:pitch w:val="default"/>
    <w:sig w:usb0="00000000" w:usb1="00000000" w:usb2="00000000" w:usb3="00000000" w:csb0="00000000" w:csb1="00000000"/>
  </w:font>
  <w:font w:name="Frutiger 55">
    <w:charset w:val="00"/>
    <w:family w:val="swiss"/>
    <w:pitch w:val="variable"/>
    <w:sig w:usb0="00000000" w:usb1="00000000" w:usb2="00000000" w:usb3="00000000" w:csb0="00000000" w:csb1="00000000"/>
  </w:font>
  <w:font w:name="ZapfDingbats">
    <w:charset w:val="00"/>
    <w:family w:val="decorative"/>
    <w:pitch w:val="variable"/>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TektoMM">
    <w:charset w:val="00"/>
    <w:family w:val="swiss"/>
    <w:pitch w:val="variable"/>
    <w:sig w:usb0="00000000" w:usb1="00000000" w:usb2="00000000" w:usb3="00000000" w:csb0="00000000" w:csb1="00000000"/>
  </w:font>
  <w:font w:name="Mendoza Roman Medium">
    <w:charset w:val="00"/>
    <w:family w:val="roman"/>
    <w:pitch w:val="default"/>
    <w:sig w:usb0="00000000" w:usb1="00000000" w:usb2="00000000" w:usb3="00000000" w:csb0="00000000" w:csb1="00000000"/>
  </w:font>
  <w:font w:name="Comic Sans MS">
    <w:panose1 w:val="030F0702030302020204"/>
    <w:charset w:val="00"/>
    <w:family w:val="auto"/>
    <w:pitch w:val="variable"/>
    <w:sig w:usb0="00000003" w:usb1="00000000" w:usb2="00000000" w:usb3="00000000" w:csb0="00000001" w:csb1="00000000"/>
  </w:font>
  <w:font w:name="Humnst777 Blk BT">
    <w:charset w:val="00"/>
    <w:family w:val="swiss"/>
    <w:pitch w:val="variable"/>
    <w:sig w:usb0="00000000" w:usb1="00000000" w:usb2="00000000" w:usb3="00000000" w:csb0="00000000"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filled="t">
        <v:fill color2="black"/>
        <v:imagedata r:id="rId1" o:title=""/>
        <v:textbox inset="0,0,0,0"/>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singleLevel"/>
    <w:tmpl w:val="00000004"/>
    <w:name w:val="WW8Num3"/>
    <w:lvl w:ilvl="0">
      <w:start w:val="1"/>
      <w:numFmt w:val="bullet"/>
      <w:lvlText w:val=""/>
      <w:lvlJc w:val="left"/>
      <w:pPr>
        <w:tabs>
          <w:tab w:val="num" w:pos="1400"/>
        </w:tabs>
        <w:ind w:left="1400" w:hanging="360"/>
      </w:pPr>
      <w:rPr>
        <w:rFonts w:ascii="Symbol" w:hAnsi="Symbol"/>
        <w:color w:val="auto"/>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rsids>
    <w:rsidRoot w:val="00B6296D"/>
    <w:rsid w:val="000D7501"/>
    <w:rsid w:val="000E540F"/>
    <w:rsid w:val="002110E2"/>
    <w:rsid w:val="002E5177"/>
    <w:rsid w:val="00332219"/>
    <w:rsid w:val="0038070E"/>
    <w:rsid w:val="003F4F55"/>
    <w:rsid w:val="00476D12"/>
    <w:rsid w:val="004D7334"/>
    <w:rsid w:val="00537CA1"/>
    <w:rsid w:val="00544E6A"/>
    <w:rsid w:val="005A3534"/>
    <w:rsid w:val="005F628F"/>
    <w:rsid w:val="0062027B"/>
    <w:rsid w:val="0065480B"/>
    <w:rsid w:val="00665584"/>
    <w:rsid w:val="007264B2"/>
    <w:rsid w:val="007B7E91"/>
    <w:rsid w:val="0086605D"/>
    <w:rsid w:val="00884D50"/>
    <w:rsid w:val="00892DF7"/>
    <w:rsid w:val="009544B3"/>
    <w:rsid w:val="009F00E3"/>
    <w:rsid w:val="00A22867"/>
    <w:rsid w:val="00A76819"/>
    <w:rsid w:val="00A94A3F"/>
    <w:rsid w:val="00AC1117"/>
    <w:rsid w:val="00B2016B"/>
    <w:rsid w:val="00B6296D"/>
    <w:rsid w:val="00C641E5"/>
    <w:rsid w:val="00C82636"/>
    <w:rsid w:val="00CA2AEA"/>
    <w:rsid w:val="00CC507C"/>
    <w:rsid w:val="00CD47D6"/>
    <w:rsid w:val="00D62563"/>
    <w:rsid w:val="00DB5373"/>
    <w:rsid w:val="00E57E8D"/>
    <w:rsid w:val="00E80394"/>
    <w:rsid w:val="00EC3B18"/>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19"/>
    <w:pPr>
      <w:suppressAutoHyphens/>
      <w:autoSpaceDE w:val="0"/>
      <w:spacing w:before="120"/>
      <w:jc w:val="both"/>
    </w:pPr>
    <w:rPr>
      <w:rFonts w:ascii="Arial" w:hAnsi="Arial" w:cs="Times"/>
      <w:bCs/>
      <w:iCs/>
      <w:lang w:eastAsia="ar-SA"/>
    </w:rPr>
  </w:style>
  <w:style w:type="paragraph" w:styleId="Titre1">
    <w:name w:val="heading 1"/>
    <w:basedOn w:val="Normal"/>
    <w:next w:val="Corpsdetexte"/>
    <w:qFormat/>
    <w:rsid w:val="00332219"/>
    <w:pPr>
      <w:tabs>
        <w:tab w:val="left" w:pos="88"/>
        <w:tab w:val="left" w:pos="377"/>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s>
      <w:spacing w:line="260" w:lineRule="atLeast"/>
      <w:outlineLvl w:val="0"/>
    </w:pPr>
    <w:rPr>
      <w:rFonts w:cs="Frutiger 45"/>
      <w:i/>
      <w:smallCaps/>
      <w:sz w:val="32"/>
      <w:szCs w:val="32"/>
      <w:u w:val="thick"/>
    </w:rPr>
  </w:style>
  <w:style w:type="paragraph" w:styleId="Titre2">
    <w:name w:val="heading 2"/>
    <w:basedOn w:val="Normal"/>
    <w:next w:val="Normal"/>
    <w:qFormat/>
    <w:rsid w:val="00332219"/>
    <w:pPr>
      <w:keepNext/>
      <w:numPr>
        <w:ilvl w:val="1"/>
        <w:numId w:val="1"/>
      </w:numPr>
      <w:spacing w:before="240" w:after="60"/>
      <w:outlineLvl w:val="1"/>
    </w:pPr>
    <w:rPr>
      <w:rFonts w:cs="Arial"/>
      <w:i/>
      <w:iCs w:val="0"/>
      <w:sz w:val="24"/>
      <w:szCs w:val="28"/>
      <w:u w:val="single"/>
    </w:rPr>
  </w:style>
  <w:style w:type="paragraph" w:styleId="Titre3">
    <w:name w:val="heading 3"/>
    <w:basedOn w:val="Normal"/>
    <w:next w:val="Normal"/>
    <w:qFormat/>
    <w:rsid w:val="00332219"/>
    <w:pPr>
      <w:keepNext/>
      <w:numPr>
        <w:ilvl w:val="2"/>
        <w:numId w:val="1"/>
      </w:numPr>
      <w:spacing w:before="240" w:after="60"/>
      <w:outlineLvl w:val="2"/>
    </w:pPr>
    <w:rPr>
      <w:rFonts w:cs="Arial"/>
    </w:rPr>
  </w:style>
  <w:style w:type="paragraph" w:styleId="Titre4">
    <w:name w:val="heading 4"/>
    <w:basedOn w:val="Normal"/>
    <w:next w:val="Normal"/>
    <w:qFormat/>
    <w:rsid w:val="00332219"/>
    <w:pPr>
      <w:keepNext/>
      <w:numPr>
        <w:ilvl w:val="3"/>
        <w:numId w:val="1"/>
      </w:numPr>
      <w:spacing w:before="240" w:after="60"/>
      <w:outlineLvl w:val="3"/>
    </w:pPr>
    <w:rPr>
      <w:rFonts w:ascii="Times New Roman" w:hAnsi="Times New Roman" w:cs="Times New Roman"/>
      <w:sz w:val="28"/>
      <w:szCs w:val="28"/>
    </w:rPr>
  </w:style>
  <w:style w:type="paragraph" w:styleId="Titre5">
    <w:name w:val="heading 5"/>
    <w:basedOn w:val="Normal"/>
    <w:next w:val="Normal"/>
    <w:qFormat/>
    <w:rsid w:val="00332219"/>
    <w:pPr>
      <w:numPr>
        <w:ilvl w:val="4"/>
        <w:numId w:val="1"/>
      </w:numPr>
      <w:spacing w:before="240" w:after="60"/>
      <w:outlineLvl w:val="4"/>
    </w:pPr>
  </w:style>
  <w:style w:type="paragraph" w:styleId="Titre6">
    <w:name w:val="heading 6"/>
    <w:basedOn w:val="Normal"/>
    <w:next w:val="Corpsdetexte"/>
    <w:qFormat/>
    <w:rsid w:val="00332219"/>
    <w:pPr>
      <w:numPr>
        <w:ilvl w:val="5"/>
        <w:numId w:val="1"/>
      </w:numPr>
      <w:tabs>
        <w:tab w:val="left" w:pos="88"/>
        <w:tab w:val="left" w:pos="617"/>
        <w:tab w:val="left" w:pos="793"/>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s>
      <w:spacing w:line="260" w:lineRule="atLeast"/>
      <w:outlineLvl w:val="5"/>
    </w:pPr>
    <w:rPr>
      <w:rFonts w:ascii="Times" w:hAnsi="Times" w:cs="Frutiger 45"/>
      <w:b/>
      <w:bCs w:val="0"/>
      <w:i/>
      <w:iCs w:val="0"/>
      <w:sz w:val="14"/>
      <w:szCs w:val="14"/>
    </w:rPr>
  </w:style>
  <w:style w:type="paragraph" w:styleId="Titre7">
    <w:name w:val="heading 7"/>
    <w:basedOn w:val="Normal"/>
    <w:next w:val="Normal"/>
    <w:qFormat/>
    <w:rsid w:val="00332219"/>
    <w:pPr>
      <w:numPr>
        <w:ilvl w:val="6"/>
        <w:numId w:val="1"/>
      </w:numPr>
      <w:spacing w:before="240" w:after="60"/>
      <w:outlineLvl w:val="6"/>
    </w:pPr>
    <w:rPr>
      <w:rFonts w:ascii="Times New Roman" w:hAnsi="Times New Roman" w:cs="Times New Roman"/>
      <w:sz w:val="24"/>
      <w:szCs w:val="24"/>
    </w:rPr>
  </w:style>
  <w:style w:type="paragraph" w:styleId="Titre8">
    <w:name w:val="heading 8"/>
    <w:basedOn w:val="Normal"/>
    <w:next w:val="Normal"/>
    <w:qFormat/>
    <w:rsid w:val="00332219"/>
    <w:pPr>
      <w:numPr>
        <w:ilvl w:val="7"/>
        <w:numId w:val="1"/>
      </w:numPr>
      <w:spacing w:before="240" w:after="60"/>
      <w:outlineLvl w:val="7"/>
    </w:pPr>
    <w:rPr>
      <w:rFonts w:ascii="Times New Roman" w:hAnsi="Times New Roman" w:cs="Times New Roman"/>
      <w:i/>
      <w:iCs w:val="0"/>
      <w:sz w:val="24"/>
      <w:szCs w:val="24"/>
    </w:rPr>
  </w:style>
  <w:style w:type="paragraph" w:styleId="Titre9">
    <w:name w:val="heading 9"/>
    <w:basedOn w:val="Normal"/>
    <w:next w:val="Normal"/>
    <w:qFormat/>
    <w:rsid w:val="00332219"/>
    <w:pPr>
      <w:numPr>
        <w:ilvl w:val="8"/>
        <w:numId w:val="1"/>
      </w:numPr>
      <w:spacing w:before="240" w:after="60"/>
      <w:outlineLvl w:val="8"/>
    </w:pPr>
    <w:rPr>
      <w:rFonts w:cs="Arial"/>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WW8Num3z0">
    <w:name w:val="WW8Num3z0"/>
    <w:rsid w:val="004D7334"/>
    <w:rPr>
      <w:rFonts w:ascii="Symbol" w:hAnsi="Symbol"/>
      <w:color w:val="auto"/>
    </w:rPr>
  </w:style>
  <w:style w:type="character" w:customStyle="1" w:styleId="WW8Num3z1">
    <w:name w:val="WW8Num3z1"/>
    <w:rsid w:val="004D7334"/>
    <w:rPr>
      <w:rFonts w:ascii="Courier New" w:hAnsi="Courier New" w:cs="Times"/>
    </w:rPr>
  </w:style>
  <w:style w:type="character" w:customStyle="1" w:styleId="WW8Num3z2">
    <w:name w:val="WW8Num3z2"/>
    <w:rsid w:val="004D7334"/>
    <w:rPr>
      <w:rFonts w:ascii="Wingdings" w:hAnsi="Wingdings"/>
    </w:rPr>
  </w:style>
  <w:style w:type="character" w:customStyle="1" w:styleId="WW8Num3z3">
    <w:name w:val="WW8Num3z3"/>
    <w:rsid w:val="004D7334"/>
    <w:rPr>
      <w:rFonts w:ascii="Symbol" w:hAnsi="Symbol"/>
    </w:rPr>
  </w:style>
  <w:style w:type="character" w:styleId="Accentuation">
    <w:name w:val="Emphasis"/>
    <w:basedOn w:val="Policepardfaut"/>
    <w:qFormat/>
    <w:rsid w:val="004D7334"/>
    <w:rPr>
      <w:i w:val="0"/>
      <w:iCs w:val="0"/>
    </w:rPr>
  </w:style>
  <w:style w:type="character" w:customStyle="1" w:styleId="appeldenote">
    <w:name w:val="appel de note"/>
    <w:rsid w:val="004D7334"/>
    <w:rPr>
      <w:rFonts w:ascii="Mendoza Roman Book" w:hAnsi="Mendoza Roman Book"/>
      <w:b/>
      <w:color w:val="000000"/>
      <w:sz w:val="19"/>
      <w:vertAlign w:val="superscript"/>
    </w:rPr>
  </w:style>
  <w:style w:type="character" w:customStyle="1" w:styleId="art">
    <w:name w:val="art"/>
    <w:rsid w:val="004D7334"/>
    <w:rPr>
      <w:rFonts w:ascii="Frutiger 55" w:hAnsi="Frutiger 55"/>
      <w:b/>
    </w:rPr>
  </w:style>
  <w:style w:type="character" w:customStyle="1" w:styleId="blancindex">
    <w:name w:val="blancindex"/>
    <w:rsid w:val="004D7334"/>
    <w:rPr>
      <w:rFonts w:ascii="Mendoza Roman Book" w:hAnsi="Mendoza Roman Book"/>
      <w:color w:val="FFFFFF"/>
      <w:sz w:val="16"/>
    </w:rPr>
  </w:style>
  <w:style w:type="character" w:customStyle="1" w:styleId="carrefin">
    <w:name w:val="carre fin"/>
    <w:rsid w:val="004D7334"/>
    <w:rPr>
      <w:rFonts w:ascii="ZapfDingbats" w:hAnsi="ZapfDingbats"/>
      <w:color w:val="000000"/>
      <w:sz w:val="20"/>
    </w:rPr>
  </w:style>
  <w:style w:type="character" w:customStyle="1" w:styleId="DefaultPara">
    <w:name w:val="Default Para"/>
    <w:rsid w:val="004D7334"/>
    <w:rPr>
      <w:rFonts w:ascii="Times New Roman" w:hAnsi="Times New Roman"/>
    </w:rPr>
  </w:style>
  <w:style w:type="character" w:customStyle="1" w:styleId="DefaultXREFstyle">
    <w:name w:val="Default_XREF_style"/>
    <w:rsid w:val="004D7334"/>
    <w:rPr>
      <w:color w:val="00FF00"/>
    </w:rPr>
  </w:style>
  <w:style w:type="character" w:styleId="lev">
    <w:name w:val="Strong"/>
    <w:basedOn w:val="Policepardfaut"/>
    <w:qFormat/>
    <w:rsid w:val="004D7334"/>
    <w:rPr>
      <w:b/>
      <w:bCs/>
    </w:rPr>
  </w:style>
  <w:style w:type="character" w:styleId="Lienhypertexte">
    <w:name w:val="Hyperlink"/>
    <w:basedOn w:val="Policepardfaut"/>
    <w:rsid w:val="004D7334"/>
    <w:rPr>
      <w:strike w:val="0"/>
      <w:dstrike w:val="0"/>
      <w:color w:val="333399"/>
      <w:u w:val="none"/>
    </w:rPr>
  </w:style>
  <w:style w:type="character" w:styleId="Numrodepage">
    <w:name w:val="page number"/>
    <w:basedOn w:val="Policepardfaut"/>
    <w:rsid w:val="004D7334"/>
  </w:style>
  <w:style w:type="paragraph" w:styleId="Titre">
    <w:name w:val="Title"/>
    <w:basedOn w:val="Normal"/>
    <w:next w:val="Sous-titre"/>
    <w:qFormat/>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jc w:val="center"/>
    </w:pPr>
    <w:rPr>
      <w:rFonts w:cs="Arial"/>
      <w:b/>
      <w:bCs w:val="0"/>
      <w:sz w:val="28"/>
      <w:szCs w:val="28"/>
    </w:rPr>
  </w:style>
  <w:style w:type="paragraph" w:styleId="Corpsdetexte">
    <w:name w:val="Body Text"/>
    <w:basedOn w:val="Normal"/>
    <w:rsid w:val="00332219"/>
    <w:pPr>
      <w:tabs>
        <w:tab w:val="left" w:pos="88"/>
        <w:tab w:val="left" w:pos="617"/>
        <w:tab w:val="left" w:pos="1322"/>
        <w:tab w:val="left" w:pos="2029"/>
        <w:tab w:val="left" w:pos="2735"/>
        <w:tab w:val="left" w:pos="3455"/>
        <w:tab w:val="left" w:pos="4160"/>
        <w:tab w:val="left" w:pos="5571"/>
        <w:tab w:val="left" w:pos="6277"/>
        <w:tab w:val="left" w:pos="6983"/>
        <w:tab w:val="left" w:pos="7704"/>
        <w:tab w:val="left" w:pos="8409"/>
        <w:tab w:val="left" w:pos="9114"/>
      </w:tabs>
      <w:spacing w:before="280" w:after="200" w:line="280" w:lineRule="exact"/>
    </w:pPr>
    <w:rPr>
      <w:rFonts w:ascii="Times" w:hAnsi="Times" w:cs="Frutiger 45"/>
      <w:b/>
      <w:bCs w:val="0"/>
      <w:i/>
      <w:iCs w:val="0"/>
      <w:sz w:val="14"/>
      <w:szCs w:val="14"/>
    </w:rPr>
  </w:style>
  <w:style w:type="paragraph" w:styleId="Liste">
    <w:name w:val="List"/>
    <w:basedOn w:val="Corpsdetexte"/>
    <w:rsid w:val="004D7334"/>
    <w:rPr>
      <w:rFonts w:cs="Tahoma"/>
    </w:rPr>
  </w:style>
  <w:style w:type="paragraph" w:styleId="Lgende">
    <w:name w:val="caption"/>
    <w:basedOn w:val="Normal"/>
    <w:qFormat/>
    <w:rsid w:val="004D7334"/>
    <w:pPr>
      <w:suppressLineNumbers/>
      <w:spacing w:after="120"/>
    </w:pPr>
    <w:rPr>
      <w:rFonts w:cs="Tahoma"/>
      <w:i/>
      <w:sz w:val="24"/>
      <w:szCs w:val="24"/>
    </w:rPr>
  </w:style>
  <w:style w:type="paragraph" w:customStyle="1" w:styleId="Index">
    <w:name w:val="Index"/>
    <w:basedOn w:val="Normal"/>
    <w:rsid w:val="004D7334"/>
    <w:pPr>
      <w:suppressLineNumbers/>
    </w:pPr>
    <w:rPr>
      <w:rFonts w:cs="Tahoma"/>
    </w:rPr>
  </w:style>
  <w:style w:type="paragraph" w:customStyle="1" w:styleId="1AutoList1">
    <w:name w:val="1AutoList1"/>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74" w:hanging="719"/>
    </w:pPr>
    <w:rPr>
      <w:rFonts w:cs="Arial"/>
      <w:b/>
      <w:bCs w:val="0"/>
      <w:i/>
      <w:iCs w:val="0"/>
      <w:sz w:val="26"/>
      <w:szCs w:val="26"/>
    </w:rPr>
  </w:style>
  <w:style w:type="paragraph" w:customStyle="1" w:styleId="2AutoList1">
    <w:name w:val="2AutoList1"/>
    <w:basedOn w:val="Normal"/>
    <w:rsid w:val="00332219"/>
    <w:pPr>
      <w:tabs>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646" w:hanging="720"/>
    </w:pPr>
    <w:rPr>
      <w:rFonts w:cs="Arial"/>
      <w:b/>
      <w:bCs w:val="0"/>
      <w:i/>
      <w:iCs w:val="0"/>
      <w:sz w:val="26"/>
      <w:szCs w:val="26"/>
    </w:rPr>
  </w:style>
  <w:style w:type="paragraph" w:customStyle="1" w:styleId="3AutoList1">
    <w:name w:val="3AutoList1"/>
    <w:basedOn w:val="Normal"/>
    <w:rsid w:val="00332219"/>
    <w:pPr>
      <w:tabs>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1366" w:hanging="720"/>
    </w:pPr>
    <w:rPr>
      <w:rFonts w:cs="Arial"/>
      <w:b/>
      <w:bCs w:val="0"/>
      <w:i/>
      <w:iCs w:val="0"/>
      <w:sz w:val="26"/>
      <w:szCs w:val="26"/>
    </w:rPr>
  </w:style>
  <w:style w:type="paragraph" w:customStyle="1" w:styleId="4AutoList1">
    <w:name w:val="4AutoList1"/>
    <w:basedOn w:val="Normal"/>
    <w:rsid w:val="00332219"/>
    <w:pPr>
      <w:tabs>
        <w:tab w:val="left" w:pos="74"/>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2087" w:hanging="721"/>
    </w:pPr>
    <w:rPr>
      <w:rFonts w:cs="Arial"/>
      <w:b/>
      <w:bCs w:val="0"/>
      <w:i/>
      <w:iCs w:val="0"/>
      <w:sz w:val="26"/>
      <w:szCs w:val="26"/>
    </w:rPr>
  </w:style>
  <w:style w:type="paragraph" w:customStyle="1" w:styleId="5AutoList1">
    <w:name w:val="5AutoList1"/>
    <w:basedOn w:val="Normal"/>
    <w:rsid w:val="00332219"/>
    <w:pPr>
      <w:tabs>
        <w:tab w:val="left" w:pos="74"/>
        <w:tab w:val="left" w:pos="646"/>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2807" w:hanging="720"/>
    </w:pPr>
    <w:rPr>
      <w:rFonts w:cs="Arial"/>
      <w:b/>
      <w:bCs w:val="0"/>
      <w:i/>
      <w:iCs w:val="0"/>
      <w:sz w:val="26"/>
      <w:szCs w:val="26"/>
    </w:rPr>
  </w:style>
  <w:style w:type="paragraph" w:customStyle="1" w:styleId="6AutoList1">
    <w:name w:val="6AutoList1"/>
    <w:basedOn w:val="Normal"/>
    <w:rsid w:val="00332219"/>
    <w:pPr>
      <w:tabs>
        <w:tab w:val="left" w:pos="74"/>
        <w:tab w:val="left" w:pos="646"/>
        <w:tab w:val="left" w:pos="1366"/>
        <w:tab w:val="left" w:pos="3527"/>
        <w:tab w:val="left" w:pos="4247"/>
        <w:tab w:val="left" w:pos="4967"/>
        <w:tab w:val="left" w:pos="5687"/>
        <w:tab w:val="left" w:pos="6407"/>
        <w:tab w:val="left" w:pos="7127"/>
        <w:tab w:val="left" w:pos="7847"/>
        <w:tab w:val="left" w:pos="8567"/>
        <w:tab w:val="left" w:pos="9287"/>
      </w:tabs>
      <w:spacing w:before="280" w:after="200" w:line="280" w:lineRule="exact"/>
      <w:ind w:left="3527" w:hanging="720"/>
    </w:pPr>
    <w:rPr>
      <w:rFonts w:cs="Arial"/>
      <w:b/>
      <w:bCs w:val="0"/>
      <w:i/>
      <w:iCs w:val="0"/>
      <w:sz w:val="26"/>
      <w:szCs w:val="26"/>
    </w:rPr>
  </w:style>
  <w:style w:type="paragraph" w:customStyle="1" w:styleId="7AutoList1">
    <w:name w:val="7AutoList1"/>
    <w:basedOn w:val="Normal"/>
    <w:rsid w:val="00332219"/>
    <w:pPr>
      <w:tabs>
        <w:tab w:val="left" w:pos="74"/>
        <w:tab w:val="left" w:pos="646"/>
        <w:tab w:val="left" w:pos="1366"/>
        <w:tab w:val="left" w:pos="2087"/>
        <w:tab w:val="left" w:pos="4247"/>
        <w:tab w:val="left" w:pos="4967"/>
        <w:tab w:val="left" w:pos="5687"/>
        <w:tab w:val="left" w:pos="6407"/>
        <w:tab w:val="left" w:pos="7127"/>
        <w:tab w:val="left" w:pos="7847"/>
        <w:tab w:val="left" w:pos="8567"/>
        <w:tab w:val="left" w:pos="9287"/>
      </w:tabs>
      <w:spacing w:before="280" w:after="200" w:line="280" w:lineRule="exact"/>
      <w:ind w:left="4247" w:hanging="720"/>
    </w:pPr>
    <w:rPr>
      <w:rFonts w:cs="Arial"/>
      <w:b/>
      <w:bCs w:val="0"/>
      <w:i/>
      <w:iCs w:val="0"/>
      <w:sz w:val="26"/>
      <w:szCs w:val="26"/>
    </w:rPr>
  </w:style>
  <w:style w:type="paragraph" w:customStyle="1" w:styleId="8AutoList1">
    <w:name w:val="8AutoList1"/>
    <w:basedOn w:val="Normal"/>
    <w:rsid w:val="00332219"/>
    <w:pPr>
      <w:tabs>
        <w:tab w:val="left" w:pos="74"/>
        <w:tab w:val="left" w:pos="646"/>
        <w:tab w:val="left" w:pos="1366"/>
        <w:tab w:val="left" w:pos="2087"/>
        <w:tab w:val="left" w:pos="2807"/>
        <w:tab w:val="left" w:pos="4967"/>
        <w:tab w:val="left" w:pos="5687"/>
        <w:tab w:val="left" w:pos="6407"/>
        <w:tab w:val="left" w:pos="7127"/>
        <w:tab w:val="left" w:pos="7847"/>
        <w:tab w:val="left" w:pos="8567"/>
        <w:tab w:val="left" w:pos="9287"/>
      </w:tabs>
      <w:spacing w:before="280" w:after="200" w:line="280" w:lineRule="exact"/>
      <w:ind w:left="4967" w:hanging="720"/>
    </w:pPr>
    <w:rPr>
      <w:rFonts w:cs="Arial"/>
      <w:b/>
      <w:bCs w:val="0"/>
      <w:i/>
      <w:iCs w:val="0"/>
      <w:sz w:val="26"/>
      <w:szCs w:val="26"/>
    </w:rPr>
  </w:style>
  <w:style w:type="paragraph" w:customStyle="1" w:styleId="Adresse">
    <w:name w:val="Adresse"/>
    <w:basedOn w:val="Normal"/>
    <w:rsid w:val="00332219"/>
    <w:pPr>
      <w:tabs>
        <w:tab w:val="left" w:pos="74"/>
        <w:tab w:val="left" w:pos="646"/>
        <w:tab w:val="left" w:pos="1366"/>
        <w:tab w:val="left" w:pos="2087"/>
        <w:tab w:val="left" w:pos="2807"/>
        <w:tab w:val="left" w:pos="3527"/>
        <w:tab w:val="left" w:pos="5687"/>
        <w:tab w:val="left" w:pos="6407"/>
        <w:tab w:val="left" w:pos="7127"/>
        <w:tab w:val="left" w:pos="7847"/>
        <w:tab w:val="left" w:pos="8567"/>
        <w:tab w:val="left" w:pos="9287"/>
      </w:tabs>
      <w:spacing w:before="280" w:after="200" w:line="280" w:lineRule="exact"/>
    </w:pPr>
    <w:rPr>
      <w:rFonts w:ascii="Times" w:hAnsi="Times" w:cs="Frutiger 45"/>
      <w:b/>
      <w:bCs w:val="0"/>
      <w:i/>
      <w:iCs w:val="0"/>
      <w:sz w:val="26"/>
      <w:szCs w:val="26"/>
    </w:rPr>
  </w:style>
  <w:style w:type="paragraph" w:customStyle="1" w:styleId="Adressetitre1">
    <w:name w:val="Adresse titre 1"/>
    <w:basedOn w:val="Normal"/>
    <w:rsid w:val="00332219"/>
    <w:pPr>
      <w:tabs>
        <w:tab w:val="right" w:leader="dot" w:pos="1740"/>
        <w:tab w:val="left" w:pos="2460"/>
        <w:tab w:val="left" w:pos="3181"/>
        <w:tab w:val="left" w:pos="3901"/>
        <w:tab w:val="left" w:pos="5341"/>
        <w:tab w:val="left" w:pos="6062"/>
        <w:tab w:val="left" w:pos="6782"/>
        <w:tab w:val="left" w:pos="7502"/>
        <w:tab w:val="left" w:pos="8223"/>
        <w:tab w:val="left" w:pos="8941"/>
        <w:tab w:val="left" w:pos="9661"/>
      </w:tabs>
      <w:spacing w:before="280" w:after="200" w:line="280" w:lineRule="exact"/>
    </w:pPr>
    <w:rPr>
      <w:rFonts w:ascii="Times" w:hAnsi="Times" w:cs="Frutiger 45"/>
      <w:b/>
      <w:bCs w:val="0"/>
      <w:i/>
      <w:iCs w:val="0"/>
      <w:sz w:val="26"/>
      <w:szCs w:val="26"/>
    </w:rPr>
  </w:style>
  <w:style w:type="paragraph" w:customStyle="1" w:styleId="ancdocenmarge">
    <w:name w:val="ancdocenmarge"/>
    <w:basedOn w:val="Normal"/>
    <w:rsid w:val="00332219"/>
    <w:pPr>
      <w:tabs>
        <w:tab w:val="left" w:pos="680"/>
      </w:tabs>
      <w:spacing w:before="280" w:after="200" w:line="280" w:lineRule="exact"/>
    </w:pPr>
    <w:rPr>
      <w:rFonts w:ascii="Frutiger 45" w:hAnsi="Frutiger 45" w:cs="Helvetica"/>
      <w:b/>
      <w:bCs w:val="0"/>
      <w:i/>
      <w:iCs w:val="0"/>
      <w:sz w:val="14"/>
      <w:szCs w:val="14"/>
    </w:rPr>
  </w:style>
  <w:style w:type="paragraph" w:customStyle="1" w:styleId="anclettre">
    <w:name w:val="anclettre"/>
    <w:basedOn w:val="Normal"/>
    <w:rsid w:val="00332219"/>
    <w:pPr>
      <w:spacing w:before="280" w:after="200" w:line="280" w:lineRule="exact"/>
    </w:pPr>
    <w:rPr>
      <w:rFonts w:ascii="Helvetica" w:hAnsi="Helvetica"/>
      <w:i/>
      <w:iCs w:val="0"/>
      <w:sz w:val="18"/>
      <w:szCs w:val="18"/>
    </w:rPr>
  </w:style>
  <w:style w:type="paragraph" w:customStyle="1" w:styleId="ancrnum">
    <w:name w:val="ancrnum"/>
    <w:basedOn w:val="Normal"/>
    <w:rsid w:val="00332219"/>
    <w:pPr>
      <w:spacing w:before="280" w:after="200" w:line="280" w:lineRule="exact"/>
    </w:pPr>
    <w:rPr>
      <w:rFonts w:ascii="Helvetica" w:hAnsi="Helvetica"/>
      <w:i/>
      <w:iCs w:val="0"/>
      <w:sz w:val="18"/>
      <w:szCs w:val="18"/>
    </w:rPr>
  </w:style>
  <w:style w:type="paragraph" w:customStyle="1" w:styleId="Artchapitre">
    <w:name w:val="Art chapitre"/>
    <w:basedOn w:val="Normal"/>
    <w:rsid w:val="00332219"/>
    <w:pPr>
      <w:tabs>
        <w:tab w:val="left" w:pos="453"/>
        <w:tab w:val="left" w:pos="652"/>
      </w:tabs>
      <w:spacing w:before="280" w:after="200" w:line="280" w:lineRule="exact"/>
      <w:jc w:val="center"/>
    </w:pPr>
    <w:rPr>
      <w:rFonts w:ascii="Frutiger 45" w:hAnsi="Frutiger 45" w:cs="Helvetica"/>
      <w:b/>
      <w:bCs w:val="0"/>
      <w:i/>
      <w:iCs w:val="0"/>
      <w:caps/>
      <w:sz w:val="16"/>
      <w:szCs w:val="16"/>
    </w:rPr>
  </w:style>
  <w:style w:type="paragraph" w:customStyle="1" w:styleId="Artlivre">
    <w:name w:val="Art livre"/>
    <w:basedOn w:val="Normal"/>
    <w:rsid w:val="00332219"/>
    <w:pPr>
      <w:tabs>
        <w:tab w:val="left" w:pos="453"/>
        <w:tab w:val="left" w:pos="652"/>
      </w:tabs>
      <w:spacing w:before="280" w:after="200" w:line="280" w:lineRule="exact"/>
      <w:jc w:val="center"/>
    </w:pPr>
    <w:rPr>
      <w:rFonts w:ascii="Frutiger 55" w:hAnsi="Frutiger 55" w:cs="Frutiger 55"/>
      <w:b/>
      <w:bCs w:val="0"/>
      <w:caps/>
      <w:sz w:val="16"/>
      <w:szCs w:val="16"/>
    </w:rPr>
  </w:style>
  <w:style w:type="paragraph" w:customStyle="1" w:styleId="Artnumero">
    <w:name w:val="Art numero"/>
    <w:basedOn w:val="Normal"/>
    <w:rsid w:val="00332219"/>
    <w:pPr>
      <w:spacing w:before="280" w:after="200" w:line="260" w:lineRule="atLeast"/>
      <w:jc w:val="center"/>
    </w:pPr>
    <w:rPr>
      <w:rFonts w:ascii="Frutiger 55" w:hAnsi="Frutiger 55" w:cs="Frutiger 55"/>
      <w:i/>
      <w:iCs w:val="0"/>
      <w:sz w:val="19"/>
      <w:szCs w:val="19"/>
    </w:rPr>
  </w:style>
  <w:style w:type="paragraph" w:customStyle="1" w:styleId="Artsection">
    <w:name w:val="Art section"/>
    <w:basedOn w:val="Normal"/>
    <w:rsid w:val="00332219"/>
    <w:pPr>
      <w:tabs>
        <w:tab w:val="left" w:pos="2042"/>
      </w:tabs>
      <w:spacing w:before="280" w:after="200" w:line="260" w:lineRule="atLeast"/>
      <w:jc w:val="center"/>
    </w:pPr>
    <w:rPr>
      <w:rFonts w:ascii="Frutiger 45" w:hAnsi="Frutiger 45" w:cs="Helvetica"/>
      <w:i/>
      <w:iCs w:val="0"/>
      <w:sz w:val="17"/>
      <w:szCs w:val="17"/>
    </w:rPr>
  </w:style>
  <w:style w:type="paragraph" w:customStyle="1" w:styleId="Artsschapitre">
    <w:name w:val="Art sschapitre"/>
    <w:basedOn w:val="Normal"/>
    <w:rsid w:val="00332219"/>
    <w:pPr>
      <w:tabs>
        <w:tab w:val="left" w:pos="453"/>
        <w:tab w:val="left" w:pos="652"/>
      </w:tabs>
      <w:spacing w:before="280" w:after="200" w:line="280" w:lineRule="exact"/>
      <w:jc w:val="center"/>
    </w:pPr>
    <w:rPr>
      <w:rFonts w:ascii="Frutiger 55" w:hAnsi="Frutiger 55" w:cs="Frutiger 55"/>
      <w:b/>
      <w:bCs w:val="0"/>
      <w:i/>
      <w:iCs w:val="0"/>
      <w:caps/>
      <w:sz w:val="16"/>
      <w:szCs w:val="16"/>
    </w:rPr>
  </w:style>
  <w:style w:type="paragraph" w:customStyle="1" w:styleId="Artsslivre">
    <w:name w:val="Art sslivre"/>
    <w:basedOn w:val="Normal"/>
    <w:rsid w:val="00332219"/>
    <w:pPr>
      <w:tabs>
        <w:tab w:val="left" w:pos="453"/>
        <w:tab w:val="left" w:pos="652"/>
      </w:tabs>
      <w:spacing w:before="280" w:after="200" w:line="280" w:lineRule="exact"/>
      <w:jc w:val="center"/>
    </w:pPr>
    <w:rPr>
      <w:rFonts w:ascii="Frutiger 45" w:hAnsi="Frutiger 45" w:cs="Helvetica"/>
      <w:caps/>
      <w:sz w:val="16"/>
      <w:szCs w:val="16"/>
    </w:rPr>
  </w:style>
  <w:style w:type="paragraph" w:customStyle="1" w:styleId="Artsssection">
    <w:name w:val="Art sssection"/>
    <w:basedOn w:val="Normal"/>
    <w:rsid w:val="00332219"/>
    <w:pPr>
      <w:tabs>
        <w:tab w:val="left" w:pos="2042"/>
      </w:tabs>
      <w:spacing w:before="280" w:after="200" w:line="260" w:lineRule="atLeast"/>
      <w:jc w:val="center"/>
    </w:pPr>
    <w:rPr>
      <w:rFonts w:ascii="Frutiger 45" w:hAnsi="Frutiger 45" w:cs="Helvetica"/>
      <w:b/>
      <w:bCs w:val="0"/>
      <w:i/>
      <w:iCs w:val="0"/>
      <w:sz w:val="17"/>
      <w:szCs w:val="17"/>
    </w:rPr>
  </w:style>
  <w:style w:type="paragraph" w:customStyle="1" w:styleId="Artsstitre">
    <w:name w:val="Art sstitre"/>
    <w:basedOn w:val="Normal"/>
    <w:rsid w:val="00332219"/>
    <w:pPr>
      <w:tabs>
        <w:tab w:val="left" w:pos="453"/>
        <w:tab w:val="left" w:pos="652"/>
      </w:tabs>
      <w:spacing w:before="280" w:after="200" w:line="280" w:lineRule="exact"/>
      <w:jc w:val="center"/>
    </w:pPr>
    <w:rPr>
      <w:rFonts w:ascii="Frutiger 45" w:hAnsi="Frutiger 45" w:cs="Helvetica"/>
      <w:i/>
      <w:iCs w:val="0"/>
      <w:caps/>
      <w:sz w:val="16"/>
      <w:szCs w:val="16"/>
    </w:rPr>
  </w:style>
  <w:style w:type="paragraph" w:customStyle="1" w:styleId="Arttabul">
    <w:name w:val="Art tabul"/>
    <w:basedOn w:val="Normal"/>
    <w:rsid w:val="00332219"/>
    <w:pPr>
      <w:tabs>
        <w:tab w:val="right" w:leader="dot" w:pos="2126"/>
      </w:tabs>
      <w:spacing w:before="280" w:after="200" w:line="280" w:lineRule="exact"/>
    </w:pPr>
    <w:rPr>
      <w:rFonts w:ascii="Frutiger 45" w:hAnsi="Frutiger 45" w:cs="Helvetica"/>
      <w:b/>
      <w:bCs w:val="0"/>
      <w:i/>
      <w:iCs w:val="0"/>
      <w:sz w:val="15"/>
      <w:szCs w:val="15"/>
    </w:rPr>
  </w:style>
  <w:style w:type="paragraph" w:customStyle="1" w:styleId="Arttitre">
    <w:name w:val="Art titre"/>
    <w:basedOn w:val="Normal"/>
    <w:rsid w:val="00332219"/>
    <w:pPr>
      <w:tabs>
        <w:tab w:val="left" w:pos="453"/>
        <w:tab w:val="left" w:pos="652"/>
      </w:tabs>
      <w:spacing w:before="280" w:after="200" w:line="280" w:lineRule="exact"/>
      <w:jc w:val="center"/>
    </w:pPr>
    <w:rPr>
      <w:rFonts w:ascii="Frutiger 45" w:hAnsi="Frutiger 45" w:cs="Helvetica"/>
      <w:b/>
      <w:bCs w:val="0"/>
      <w:caps/>
      <w:sz w:val="16"/>
      <w:szCs w:val="16"/>
    </w:rPr>
  </w:style>
  <w:style w:type="paragraph" w:customStyle="1" w:styleId="Body">
    <w:name w:val="Body"/>
    <w:basedOn w:val="Normal"/>
    <w:rsid w:val="00332219"/>
    <w:pPr>
      <w:spacing w:before="280" w:after="200" w:line="280" w:lineRule="exact"/>
    </w:pPr>
    <w:rPr>
      <w:rFonts w:ascii="Frutiger 45" w:hAnsi="Frutiger 45" w:cs="Helvetica"/>
      <w:b/>
      <w:bCs w:val="0"/>
      <w:i/>
      <w:iCs w:val="0"/>
      <w:sz w:val="15"/>
      <w:szCs w:val="15"/>
    </w:rPr>
  </w:style>
  <w:style w:type="paragraph" w:customStyle="1" w:styleId="cadredeb">
    <w:name w:val="cadredeb"/>
    <w:basedOn w:val="Normal"/>
    <w:rsid w:val="00332219"/>
    <w:pPr>
      <w:tabs>
        <w:tab w:val="left" w:pos="453"/>
      </w:tabs>
      <w:spacing w:before="280" w:after="200" w:line="280" w:lineRule="exact"/>
    </w:pPr>
    <w:rPr>
      <w:rFonts w:ascii="Helvetica" w:hAnsi="Helvetica"/>
      <w:i/>
      <w:iCs w:val="0"/>
      <w:sz w:val="12"/>
      <w:szCs w:val="12"/>
    </w:rPr>
  </w:style>
  <w:style w:type="paragraph" w:customStyle="1" w:styleId="CelluleIntitul">
    <w:name w:val="Cellule Intitulé"/>
    <w:basedOn w:val="Normal"/>
    <w:rsid w:val="00332219"/>
    <w:pPr>
      <w:spacing w:before="280" w:after="200" w:line="260" w:lineRule="atLeast"/>
      <w:jc w:val="center"/>
    </w:pPr>
    <w:rPr>
      <w:rFonts w:ascii="Frutiger 45" w:hAnsi="Frutiger 45" w:cs="Helvetica"/>
      <w:b/>
      <w:bCs w:val="0"/>
      <w:sz w:val="14"/>
      <w:szCs w:val="14"/>
    </w:rPr>
  </w:style>
  <w:style w:type="paragraph" w:customStyle="1" w:styleId="CelluleIntitulC6">
    <w:name w:val="Cellule IntituléC6"/>
    <w:basedOn w:val="Normal"/>
    <w:rsid w:val="00332219"/>
    <w:pPr>
      <w:spacing w:before="280" w:after="200" w:line="260" w:lineRule="atLeast"/>
      <w:jc w:val="center"/>
    </w:pPr>
    <w:rPr>
      <w:rFonts w:ascii="Frutiger 45" w:hAnsi="Frutiger 45" w:cs="Helvetica"/>
      <w:b/>
      <w:bCs w:val="0"/>
      <w:sz w:val="12"/>
      <w:szCs w:val="12"/>
    </w:rPr>
  </w:style>
  <w:style w:type="paragraph" w:customStyle="1" w:styleId="CelluleintitulC7">
    <w:name w:val="Cellule intituléC7"/>
    <w:basedOn w:val="Normal"/>
    <w:rsid w:val="00332219"/>
    <w:pPr>
      <w:spacing w:before="280" w:after="200" w:line="260" w:lineRule="atLeast"/>
      <w:jc w:val="center"/>
    </w:pPr>
    <w:rPr>
      <w:rFonts w:ascii="Frutiger 45" w:hAnsi="Frutiger 45" w:cs="Helvetica"/>
      <w:b/>
      <w:bCs w:val="0"/>
      <w:sz w:val="14"/>
      <w:szCs w:val="14"/>
    </w:rPr>
  </w:style>
  <w:style w:type="paragraph" w:customStyle="1" w:styleId="CelluleSource">
    <w:name w:val="Cellule Source"/>
    <w:basedOn w:val="Normal"/>
    <w:rsid w:val="00332219"/>
    <w:pPr>
      <w:spacing w:before="280" w:after="200" w:line="260" w:lineRule="atLeast"/>
    </w:pPr>
    <w:rPr>
      <w:rFonts w:ascii="Frutiger 45" w:hAnsi="Frutiger 45" w:cs="Helvetica"/>
      <w:b/>
      <w:bCs w:val="0"/>
      <w:i/>
      <w:iCs w:val="0"/>
      <w:sz w:val="12"/>
      <w:szCs w:val="12"/>
    </w:rPr>
  </w:style>
  <w:style w:type="paragraph" w:customStyle="1" w:styleId="CelluleCourant">
    <w:name w:val="CelluleCourant"/>
    <w:basedOn w:val="Normal"/>
    <w:rsid w:val="00332219"/>
    <w:pPr>
      <w:spacing w:before="280" w:after="200" w:line="280" w:lineRule="exact"/>
    </w:pPr>
    <w:rPr>
      <w:rFonts w:ascii="Frutiger 45" w:hAnsi="Frutiger 45" w:cs="Helvetica"/>
      <w:b/>
      <w:bCs w:val="0"/>
      <w:i/>
      <w:iCs w:val="0"/>
      <w:sz w:val="14"/>
      <w:szCs w:val="14"/>
    </w:rPr>
  </w:style>
  <w:style w:type="paragraph" w:customStyle="1" w:styleId="CelluleCourantC6">
    <w:name w:val="CelluleCourantC6"/>
    <w:basedOn w:val="Normal"/>
    <w:rsid w:val="00332219"/>
    <w:pPr>
      <w:spacing w:before="280" w:after="200" w:line="280" w:lineRule="exact"/>
      <w:jc w:val="center"/>
    </w:pPr>
    <w:rPr>
      <w:rFonts w:ascii="Frutiger 45" w:hAnsi="Frutiger 45" w:cs="Helvetica"/>
      <w:b/>
      <w:bCs w:val="0"/>
      <w:i/>
      <w:iCs w:val="0"/>
      <w:sz w:val="12"/>
      <w:szCs w:val="12"/>
    </w:rPr>
  </w:style>
  <w:style w:type="paragraph" w:customStyle="1" w:styleId="CelluleCourantC7">
    <w:name w:val="CelluleCourantC7"/>
    <w:basedOn w:val="Normal"/>
    <w:rsid w:val="00332219"/>
    <w:pPr>
      <w:tabs>
        <w:tab w:val="left" w:leader="dot" w:pos="681"/>
        <w:tab w:val="left" w:leader="dot" w:pos="4990"/>
      </w:tabs>
      <w:spacing w:before="280" w:after="200" w:line="280" w:lineRule="exact"/>
    </w:pPr>
    <w:rPr>
      <w:rFonts w:ascii="Frutiger 45" w:hAnsi="Frutiger 45" w:cs="Helvetica"/>
      <w:b/>
      <w:bCs w:val="0"/>
      <w:i/>
      <w:iCs w:val="0"/>
      <w:sz w:val="14"/>
      <w:szCs w:val="14"/>
    </w:rPr>
  </w:style>
  <w:style w:type="paragraph" w:customStyle="1" w:styleId="Chap2">
    <w:name w:val="Chap 2"/>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 w:val="left" w:pos="20449"/>
      </w:tabs>
      <w:spacing w:before="280" w:after="200" w:line="280" w:lineRule="exact"/>
      <w:jc w:val="center"/>
    </w:pPr>
    <w:rPr>
      <w:rFonts w:ascii="Times" w:hAnsi="Times" w:cs="Frutiger 45"/>
      <w:b/>
      <w:bCs w:val="0"/>
      <w:i/>
      <w:iCs w:val="0"/>
      <w:caps/>
      <w:sz w:val="16"/>
      <w:szCs w:val="16"/>
    </w:rPr>
  </w:style>
  <w:style w:type="paragraph" w:customStyle="1" w:styleId="chapitre2DOC">
    <w:name w:val="chapitre2DOC"/>
    <w:basedOn w:val="Normal"/>
    <w:rsid w:val="00332219"/>
    <w:pPr>
      <w:tabs>
        <w:tab w:val="left" w:pos="623"/>
      </w:tabs>
      <w:spacing w:before="280" w:after="200" w:line="260" w:lineRule="atLeast"/>
      <w:jc w:val="center"/>
    </w:pPr>
    <w:rPr>
      <w:rFonts w:ascii="Frutiger 45" w:hAnsi="Frutiger 45" w:cs="Helvetica"/>
      <w:i/>
      <w:iCs w:val="0"/>
      <w:sz w:val="17"/>
      <w:szCs w:val="17"/>
    </w:rPr>
  </w:style>
  <w:style w:type="paragraph" w:customStyle="1" w:styleId="chapitreDOC">
    <w:name w:val="chapitreDOC"/>
    <w:basedOn w:val="Normal"/>
    <w:rsid w:val="00332219"/>
    <w:pPr>
      <w:tabs>
        <w:tab w:val="left" w:pos="623"/>
      </w:tabs>
      <w:spacing w:before="280" w:after="200" w:line="260" w:lineRule="atLeast"/>
      <w:jc w:val="center"/>
    </w:pPr>
    <w:rPr>
      <w:rFonts w:ascii="Frutiger 45" w:hAnsi="Frutiger 45" w:cs="Helvetica"/>
      <w:b/>
      <w:bCs w:val="0"/>
      <w:i/>
      <w:iCs w:val="0"/>
      <w:sz w:val="17"/>
      <w:szCs w:val="17"/>
    </w:rPr>
  </w:style>
  <w:style w:type="paragraph" w:customStyle="1" w:styleId="chapSOM">
    <w:name w:val="chapSOM"/>
    <w:basedOn w:val="Normal"/>
    <w:rsid w:val="00332219"/>
    <w:pPr>
      <w:tabs>
        <w:tab w:val="left" w:pos="2042"/>
        <w:tab w:val="left" w:pos="2438"/>
        <w:tab w:val="right" w:leader="dot" w:pos="8279"/>
        <w:tab w:val="right" w:pos="8959"/>
      </w:tabs>
      <w:spacing w:before="280" w:after="200" w:line="280" w:lineRule="exact"/>
      <w:ind w:left="2438" w:hanging="396"/>
    </w:pPr>
    <w:rPr>
      <w:rFonts w:ascii="Frutiger 55" w:hAnsi="Frutiger 55" w:cs="Frutiger 55"/>
      <w:b/>
      <w:bCs w:val="0"/>
      <w:i/>
      <w:iCs w:val="0"/>
    </w:rPr>
  </w:style>
  <w:style w:type="paragraph" w:customStyle="1" w:styleId="commentaires">
    <w:name w:val="commentaires"/>
    <w:basedOn w:val="Normal"/>
    <w:rsid w:val="00332219"/>
    <w:pPr>
      <w:tabs>
        <w:tab w:val="left" w:pos="623"/>
      </w:tabs>
      <w:spacing w:before="280" w:after="200" w:line="280" w:lineRule="exact"/>
      <w:ind w:left="623"/>
    </w:pPr>
    <w:rPr>
      <w:rFonts w:ascii="Frutiger 45" w:hAnsi="Frutiger 45" w:cs="Helvetica"/>
      <w:b/>
      <w:bCs w:val="0"/>
      <w:sz w:val="15"/>
      <w:szCs w:val="15"/>
    </w:rPr>
  </w:style>
  <w:style w:type="paragraph" w:styleId="Corpsdetexte3">
    <w:name w:val="Body Text 3"/>
    <w:basedOn w:val="Normal"/>
    <w:rsid w:val="00332219"/>
    <w:pPr>
      <w:tabs>
        <w:tab w:val="left" w:pos="88"/>
        <w:tab w:val="left" w:pos="617"/>
        <w:tab w:val="left" w:pos="1322"/>
        <w:tab w:val="left" w:pos="2029"/>
        <w:tab w:val="left" w:pos="2735"/>
        <w:tab w:val="left" w:pos="3455"/>
        <w:tab w:val="left" w:pos="4160"/>
        <w:tab w:val="left" w:pos="5571"/>
        <w:tab w:val="left" w:pos="6277"/>
        <w:tab w:val="left" w:pos="6983"/>
        <w:tab w:val="left" w:pos="7704"/>
        <w:tab w:val="left" w:pos="8409"/>
        <w:tab w:val="left" w:pos="9114"/>
      </w:tabs>
      <w:spacing w:before="280" w:after="200" w:line="280" w:lineRule="exact"/>
    </w:pPr>
    <w:rPr>
      <w:rFonts w:ascii="TektoMM" w:hAnsi="TektoMM" w:cs="TektoMM"/>
      <w:i/>
      <w:iCs w:val="0"/>
    </w:rPr>
  </w:style>
  <w:style w:type="paragraph" w:customStyle="1" w:styleId="Courant">
    <w:name w:val="Courant"/>
    <w:basedOn w:val="Normal"/>
    <w:rsid w:val="00332219"/>
    <w:pPr>
      <w:spacing w:before="280" w:after="200" w:line="280" w:lineRule="exact"/>
    </w:pPr>
    <w:rPr>
      <w:rFonts w:ascii="Times" w:hAnsi="Times" w:cs="Frutiger 45"/>
      <w:b/>
      <w:bCs w:val="0"/>
      <w:i/>
      <w:iCs w:val="0"/>
      <w:sz w:val="26"/>
      <w:szCs w:val="26"/>
    </w:rPr>
  </w:style>
  <w:style w:type="paragraph" w:customStyle="1" w:styleId="docenmarge">
    <w:name w:val="doc en marge"/>
    <w:basedOn w:val="Normal"/>
    <w:rsid w:val="00332219"/>
    <w:pPr>
      <w:tabs>
        <w:tab w:val="left" w:pos="641"/>
      </w:tabs>
      <w:spacing w:before="280" w:after="200" w:line="280" w:lineRule="exact"/>
    </w:pPr>
    <w:rPr>
      <w:rFonts w:ascii="Helvetica" w:hAnsi="Helvetica"/>
      <w:b/>
      <w:bCs w:val="0"/>
      <w:i/>
      <w:iCs w:val="0"/>
      <w:sz w:val="14"/>
      <w:szCs w:val="14"/>
    </w:rPr>
  </w:style>
  <w:style w:type="paragraph" w:customStyle="1" w:styleId="docenmargeentab">
    <w:name w:val="doc en margeentab"/>
    <w:basedOn w:val="Normal"/>
    <w:rsid w:val="00332219"/>
    <w:pPr>
      <w:tabs>
        <w:tab w:val="left" w:pos="567"/>
        <w:tab w:val="left" w:pos="737"/>
      </w:tabs>
      <w:spacing w:before="280" w:after="200" w:line="280" w:lineRule="exact"/>
      <w:ind w:left="737"/>
    </w:pPr>
    <w:rPr>
      <w:rFonts w:ascii="Helvetica" w:hAnsi="Helvetica"/>
      <w:b/>
      <w:bCs w:val="0"/>
      <w:i/>
      <w:iCs w:val="0"/>
      <w:sz w:val="14"/>
      <w:szCs w:val="14"/>
    </w:rPr>
  </w:style>
  <w:style w:type="paragraph" w:customStyle="1" w:styleId="doctexte">
    <w:name w:val="doctexte"/>
    <w:basedOn w:val="Normal"/>
    <w:rsid w:val="00332219"/>
    <w:pPr>
      <w:tabs>
        <w:tab w:val="left" w:pos="680"/>
      </w:tabs>
      <w:spacing w:before="280" w:after="200" w:line="280" w:lineRule="exact"/>
    </w:pPr>
    <w:rPr>
      <w:rFonts w:ascii="Frutiger 45" w:hAnsi="Frutiger 45" w:cs="Helvetica"/>
      <w:b/>
      <w:bCs w:val="0"/>
      <w:i/>
      <w:iCs w:val="0"/>
      <w:sz w:val="14"/>
      <w:szCs w:val="14"/>
    </w:rPr>
  </w:style>
  <w:style w:type="paragraph" w:customStyle="1" w:styleId="doctextem">
    <w:name w:val="doctextem"/>
    <w:basedOn w:val="Normal"/>
    <w:rsid w:val="00332219"/>
    <w:pPr>
      <w:tabs>
        <w:tab w:val="left" w:pos="694"/>
      </w:tabs>
      <w:spacing w:before="280" w:after="200" w:line="280" w:lineRule="exact"/>
      <w:ind w:left="694"/>
    </w:pPr>
    <w:rPr>
      <w:rFonts w:cs="Arial"/>
      <w:b/>
      <w:bCs w:val="0"/>
      <w:i/>
      <w:iCs w:val="0"/>
      <w:sz w:val="16"/>
      <w:szCs w:val="16"/>
    </w:rPr>
  </w:style>
  <w:style w:type="paragraph" w:customStyle="1" w:styleId="doctexteTitre">
    <w:name w:val="doctexteTitre"/>
    <w:basedOn w:val="Normal"/>
    <w:rsid w:val="00332219"/>
    <w:pPr>
      <w:tabs>
        <w:tab w:val="left" w:pos="453"/>
      </w:tabs>
      <w:spacing w:before="280" w:after="200" w:line="280" w:lineRule="exact"/>
    </w:pPr>
    <w:rPr>
      <w:rFonts w:ascii="Frutiger 45" w:hAnsi="Frutiger 45" w:cs="Helvetica"/>
      <w:b/>
      <w:bCs w:val="0"/>
      <w:i/>
      <w:iCs w:val="0"/>
      <w:sz w:val="15"/>
      <w:szCs w:val="15"/>
    </w:rPr>
  </w:style>
  <w:style w:type="paragraph" w:customStyle="1" w:styleId="doctextTIRET">
    <w:name w:val="doctextTIRET"/>
    <w:basedOn w:val="Normal"/>
    <w:rsid w:val="00332219"/>
    <w:pPr>
      <w:tabs>
        <w:tab w:val="left" w:pos="510"/>
        <w:tab w:val="left" w:pos="652"/>
        <w:tab w:val="left" w:pos="793"/>
      </w:tabs>
      <w:spacing w:before="280" w:after="200" w:line="280" w:lineRule="exact"/>
      <w:ind w:left="652" w:hanging="141"/>
    </w:pPr>
    <w:rPr>
      <w:rFonts w:ascii="Frutiger 45" w:hAnsi="Frutiger 45" w:cs="Helvetica"/>
      <w:b/>
      <w:bCs w:val="0"/>
      <w:i/>
      <w:iCs w:val="0"/>
      <w:sz w:val="16"/>
      <w:szCs w:val="16"/>
    </w:rPr>
  </w:style>
  <w:style w:type="paragraph" w:customStyle="1" w:styleId="Enretrait">
    <w:name w:val="En retrait"/>
    <w:basedOn w:val="Normal"/>
    <w:rsid w:val="00332219"/>
    <w:pPr>
      <w:tabs>
        <w:tab w:val="left" w:pos="510"/>
      </w:tabs>
      <w:spacing w:before="280" w:after="200" w:line="280" w:lineRule="exact"/>
      <w:ind w:left="510"/>
    </w:pPr>
    <w:rPr>
      <w:rFonts w:ascii="Times" w:hAnsi="Times" w:cs="Frutiger 45"/>
      <w:b/>
      <w:bCs w:val="0"/>
      <w:i/>
      <w:iCs w:val="0"/>
      <w:sz w:val="26"/>
      <w:szCs w:val="26"/>
    </w:rPr>
  </w:style>
  <w:style w:type="paragraph" w:customStyle="1" w:styleId="EndnoteText">
    <w:name w:val="Endnote Text"/>
    <w:basedOn w:val="Normal"/>
    <w:rsid w:val="00332219"/>
    <w:pPr>
      <w:spacing w:before="280" w:after="200" w:line="280" w:lineRule="exact"/>
    </w:pPr>
    <w:rPr>
      <w:rFonts w:ascii="Helvetica" w:hAnsi="Helvetica"/>
      <w:b/>
      <w:bCs w:val="0"/>
      <w:i/>
      <w:iCs w:val="0"/>
    </w:rPr>
  </w:style>
  <w:style w:type="paragraph" w:styleId="En-tte">
    <w:name w:val="header"/>
    <w:basedOn w:val="Normal"/>
    <w:rsid w:val="00332219"/>
    <w:pPr>
      <w:tabs>
        <w:tab w:val="center" w:pos="2637"/>
        <w:tab w:val="right" w:pos="6067"/>
      </w:tabs>
      <w:spacing w:before="280" w:after="200" w:line="280" w:lineRule="exact"/>
      <w:jc w:val="right"/>
    </w:pPr>
    <w:rPr>
      <w:rFonts w:ascii="Frutiger 45" w:hAnsi="Frutiger 45" w:cs="Helvetica"/>
      <w:i/>
      <w:iCs w:val="0"/>
      <w:sz w:val="18"/>
      <w:szCs w:val="18"/>
    </w:rPr>
  </w:style>
  <w:style w:type="paragraph" w:customStyle="1" w:styleId="entetenum">
    <w:name w:val="entetenum"/>
    <w:basedOn w:val="Normal"/>
    <w:rsid w:val="00332219"/>
    <w:pPr>
      <w:spacing w:before="280" w:after="200" w:line="280" w:lineRule="exact"/>
    </w:pPr>
    <w:rPr>
      <w:rFonts w:ascii="Helvetica" w:hAnsi="Helvetica"/>
      <w:i/>
      <w:iCs w:val="0"/>
      <w:sz w:val="16"/>
      <w:szCs w:val="16"/>
    </w:rPr>
  </w:style>
  <w:style w:type="paragraph" w:customStyle="1" w:styleId="entetenumgauche">
    <w:name w:val="entetenumgauche"/>
    <w:basedOn w:val="Normal"/>
    <w:rsid w:val="00332219"/>
    <w:pPr>
      <w:spacing w:before="280" w:after="200" w:line="280" w:lineRule="exact"/>
      <w:jc w:val="right"/>
    </w:pPr>
    <w:rPr>
      <w:rFonts w:ascii="Helvetica" w:hAnsi="Helvetica"/>
      <w:i/>
      <w:iCs w:val="0"/>
      <w:sz w:val="16"/>
      <w:szCs w:val="16"/>
    </w:rPr>
  </w:style>
  <w:style w:type="paragraph" w:customStyle="1" w:styleId="entree1">
    <w:name w:val="entree1"/>
    <w:basedOn w:val="Normal"/>
    <w:rsid w:val="00332219"/>
    <w:pPr>
      <w:tabs>
        <w:tab w:val="left" w:pos="680"/>
        <w:tab w:val="right" w:leader="dot" w:pos="2155"/>
      </w:tabs>
      <w:spacing w:before="280" w:after="200" w:line="280" w:lineRule="exact"/>
    </w:pPr>
    <w:rPr>
      <w:rFonts w:ascii="Mendoza Roman Medium" w:hAnsi="Mendoza Roman Medium" w:cs="Mendoza Roman Medium"/>
      <w:b/>
      <w:bCs w:val="0"/>
      <w:i/>
      <w:iCs w:val="0"/>
      <w:sz w:val="15"/>
      <w:szCs w:val="15"/>
    </w:rPr>
  </w:style>
  <w:style w:type="paragraph" w:customStyle="1" w:styleId="entree2">
    <w:name w:val="entree2"/>
    <w:basedOn w:val="Normal"/>
    <w:rsid w:val="00332219"/>
    <w:pPr>
      <w:tabs>
        <w:tab w:val="left" w:pos="680"/>
        <w:tab w:val="left" w:pos="793"/>
        <w:tab w:val="right" w:leader="dot" w:pos="2155"/>
      </w:tabs>
      <w:spacing w:before="280" w:after="200" w:line="280" w:lineRule="exact"/>
      <w:ind w:left="680" w:hanging="113"/>
    </w:pPr>
    <w:rPr>
      <w:rFonts w:ascii="Helvetica" w:hAnsi="Helvetica"/>
      <w:b/>
      <w:bCs w:val="0"/>
      <w:i/>
      <w:iCs w:val="0"/>
      <w:sz w:val="15"/>
      <w:szCs w:val="15"/>
    </w:rPr>
  </w:style>
  <w:style w:type="paragraph" w:customStyle="1" w:styleId="filetSOM">
    <w:name w:val="filetSOM"/>
    <w:basedOn w:val="Normal"/>
    <w:rsid w:val="00332219"/>
    <w:pPr>
      <w:tabs>
        <w:tab w:val="left" w:pos="453"/>
      </w:tabs>
      <w:spacing w:before="280" w:after="200" w:line="280" w:lineRule="exact"/>
    </w:pPr>
    <w:rPr>
      <w:rFonts w:ascii="Helvetica" w:hAnsi="Helvetica"/>
      <w:b/>
      <w:bCs w:val="0"/>
      <w:i/>
      <w:iCs w:val="0"/>
      <w:sz w:val="19"/>
      <w:szCs w:val="19"/>
    </w:rPr>
  </w:style>
  <w:style w:type="paragraph" w:customStyle="1" w:styleId="folio">
    <w:name w:val="folio"/>
    <w:basedOn w:val="Normal"/>
    <w:rsid w:val="00332219"/>
    <w:pPr>
      <w:spacing w:before="280" w:after="200" w:line="280" w:lineRule="exact"/>
    </w:pPr>
    <w:rPr>
      <w:rFonts w:ascii="Helvetica" w:hAnsi="Helvetica"/>
      <w:i/>
      <w:iCs w:val="0"/>
      <w:sz w:val="18"/>
      <w:szCs w:val="18"/>
    </w:rPr>
  </w:style>
  <w:style w:type="paragraph" w:customStyle="1" w:styleId="Footer">
    <w:name w:val="Footer"/>
    <w:basedOn w:val="Normal"/>
    <w:rsid w:val="00332219"/>
    <w:pPr>
      <w:tabs>
        <w:tab w:val="center" w:pos="3743"/>
        <w:tab w:val="right" w:pos="8280"/>
        <w:tab w:val="left" w:pos="8496"/>
        <w:tab w:val="left" w:pos="8725"/>
        <w:tab w:val="left" w:pos="8956"/>
        <w:tab w:val="left" w:pos="9187"/>
        <w:tab w:val="left" w:pos="9403"/>
        <w:tab w:val="left" w:pos="9633"/>
      </w:tabs>
      <w:spacing w:before="280" w:after="200" w:line="280" w:lineRule="exact"/>
    </w:pPr>
    <w:rPr>
      <w:rFonts w:ascii="Helvetica" w:hAnsi="Helvetica"/>
      <w:b/>
      <w:bCs w:val="0"/>
      <w:i/>
      <w:iCs w:val="0"/>
      <w:sz w:val="26"/>
      <w:szCs w:val="26"/>
    </w:rPr>
  </w:style>
  <w:style w:type="paragraph" w:customStyle="1" w:styleId="Footnote">
    <w:name w:val="Footnote"/>
    <w:basedOn w:val="Normal"/>
    <w:rsid w:val="00332219"/>
    <w:pPr>
      <w:tabs>
        <w:tab w:val="left" w:pos="434"/>
      </w:tabs>
      <w:spacing w:before="280" w:after="200" w:line="280" w:lineRule="exact"/>
      <w:ind w:left="434" w:right="359"/>
    </w:pPr>
    <w:rPr>
      <w:rFonts w:ascii="Times" w:hAnsi="Times" w:cs="Frutiger 45"/>
      <w:b/>
      <w:bCs w:val="0"/>
      <w:i/>
      <w:iCs w:val="0"/>
      <w:sz w:val="26"/>
      <w:szCs w:val="26"/>
    </w:rPr>
  </w:style>
  <w:style w:type="paragraph" w:customStyle="1" w:styleId="FootnoteText">
    <w:name w:val="Footnote Text"/>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pPr>
    <w:rPr>
      <w:rFonts w:ascii="Helvetica" w:hAnsi="Helvetica"/>
      <w:b/>
      <w:bCs w:val="0"/>
      <w:i/>
      <w:iCs w:val="0"/>
      <w:sz w:val="14"/>
      <w:szCs w:val="14"/>
    </w:rPr>
  </w:style>
  <w:style w:type="paragraph" w:customStyle="1" w:styleId="Formule1">
    <w:name w:val="Formule 1"/>
    <w:basedOn w:val="Normal"/>
    <w:rsid w:val="00332219"/>
    <w:pPr>
      <w:tabs>
        <w:tab w:val="left" w:pos="272"/>
        <w:tab w:val="left" w:pos="521"/>
        <w:tab w:val="left" w:pos="977"/>
        <w:tab w:val="left" w:pos="1683"/>
        <w:tab w:val="left" w:pos="2389"/>
        <w:tab w:val="left" w:pos="3095"/>
        <w:tab w:val="left" w:pos="3814"/>
        <w:tab w:val="left" w:pos="4521"/>
        <w:tab w:val="left" w:pos="5226"/>
        <w:tab w:val="left" w:pos="5931"/>
        <w:tab w:val="left" w:pos="6637"/>
        <w:tab w:val="left" w:pos="7344"/>
        <w:tab w:val="left" w:pos="8063"/>
        <w:tab w:val="left" w:pos="8769"/>
        <w:tab w:val="left" w:pos="9474"/>
      </w:tabs>
      <w:spacing w:before="280" w:after="200" w:line="280" w:lineRule="exact"/>
    </w:pPr>
    <w:rPr>
      <w:rFonts w:ascii="Times" w:hAnsi="Times" w:cs="Frutiger 45"/>
      <w:sz w:val="26"/>
      <w:szCs w:val="26"/>
    </w:rPr>
  </w:style>
  <w:style w:type="paragraph" w:customStyle="1" w:styleId="Formule2">
    <w:name w:val="Formule 2"/>
    <w:basedOn w:val="Normal"/>
    <w:rsid w:val="00332219"/>
    <w:pPr>
      <w:tabs>
        <w:tab w:val="left" w:pos="272"/>
        <w:tab w:val="left" w:pos="521"/>
        <w:tab w:val="left" w:pos="977"/>
        <w:tab w:val="left" w:pos="1683"/>
        <w:tab w:val="left" w:pos="2389"/>
        <w:tab w:val="left" w:pos="3095"/>
        <w:tab w:val="left" w:pos="3814"/>
        <w:tab w:val="left" w:pos="4521"/>
        <w:tab w:val="left" w:pos="5226"/>
        <w:tab w:val="left" w:pos="5931"/>
        <w:tab w:val="left" w:pos="6637"/>
        <w:tab w:val="left" w:pos="7344"/>
        <w:tab w:val="left" w:pos="8063"/>
        <w:tab w:val="left" w:pos="8769"/>
        <w:tab w:val="left" w:pos="9474"/>
      </w:tabs>
      <w:spacing w:before="280" w:after="200" w:line="280" w:lineRule="exact"/>
    </w:pPr>
    <w:rPr>
      <w:rFonts w:ascii="Times" w:hAnsi="Times" w:cs="Frutiger 45"/>
    </w:rPr>
  </w:style>
  <w:style w:type="paragraph" w:customStyle="1" w:styleId="Formule3">
    <w:name w:val="Formule 3"/>
    <w:basedOn w:val="Normal"/>
    <w:rsid w:val="00332219"/>
    <w:pPr>
      <w:tabs>
        <w:tab w:val="left" w:pos="272"/>
        <w:tab w:val="left" w:pos="521"/>
        <w:tab w:val="left" w:pos="977"/>
        <w:tab w:val="left" w:pos="1683"/>
        <w:tab w:val="left" w:pos="2389"/>
        <w:tab w:val="left" w:pos="3095"/>
        <w:tab w:val="left" w:pos="3814"/>
        <w:tab w:val="left" w:pos="4521"/>
        <w:tab w:val="left" w:pos="5226"/>
        <w:tab w:val="left" w:pos="5931"/>
        <w:tab w:val="left" w:pos="6637"/>
        <w:tab w:val="left" w:pos="7344"/>
        <w:tab w:val="left" w:pos="8063"/>
        <w:tab w:val="left" w:pos="8769"/>
        <w:tab w:val="left" w:pos="9474"/>
      </w:tabs>
      <w:spacing w:before="280" w:after="200" w:line="280" w:lineRule="exact"/>
    </w:pPr>
    <w:rPr>
      <w:rFonts w:ascii="Times" w:hAnsi="Times" w:cs="Frutiger 45"/>
    </w:rPr>
  </w:style>
  <w:style w:type="paragraph" w:customStyle="1" w:styleId="Formule4">
    <w:name w:val="Formule 4"/>
    <w:basedOn w:val="Normal"/>
    <w:rsid w:val="00332219"/>
    <w:pPr>
      <w:tabs>
        <w:tab w:val="left" w:pos="88"/>
        <w:tab w:val="left" w:pos="521"/>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s>
      <w:spacing w:before="280" w:after="200" w:line="280" w:lineRule="exact"/>
    </w:pPr>
    <w:rPr>
      <w:rFonts w:ascii="Times" w:hAnsi="Times" w:cs="Frutiger 45"/>
      <w:sz w:val="18"/>
      <w:szCs w:val="18"/>
    </w:rPr>
  </w:style>
  <w:style w:type="paragraph" w:customStyle="1" w:styleId="Formule5">
    <w:name w:val="Formule 5"/>
    <w:basedOn w:val="Normal"/>
    <w:rsid w:val="00332219"/>
    <w:pPr>
      <w:tabs>
        <w:tab w:val="left" w:pos="88"/>
        <w:tab w:val="left" w:pos="521"/>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s>
      <w:spacing w:before="280" w:after="200" w:line="280" w:lineRule="exact"/>
    </w:pPr>
    <w:rPr>
      <w:rFonts w:ascii="Times" w:hAnsi="Times" w:cs="Frutiger 45"/>
      <w:sz w:val="16"/>
      <w:szCs w:val="16"/>
    </w:rPr>
  </w:style>
  <w:style w:type="paragraph" w:customStyle="1" w:styleId="Header">
    <w:name w:val="Header"/>
    <w:basedOn w:val="Normal"/>
    <w:rsid w:val="00332219"/>
    <w:pPr>
      <w:tabs>
        <w:tab w:val="center" w:pos="3743"/>
        <w:tab w:val="right" w:pos="8280"/>
        <w:tab w:val="left" w:pos="9000"/>
      </w:tabs>
      <w:spacing w:before="280" w:after="200" w:line="280" w:lineRule="exact"/>
    </w:pPr>
    <w:rPr>
      <w:rFonts w:ascii="Helvetica" w:hAnsi="Helvetica"/>
      <w:b/>
      <w:bCs w:val="0"/>
      <w:i/>
      <w:iCs w:val="0"/>
      <w:sz w:val="26"/>
      <w:szCs w:val="26"/>
    </w:rPr>
  </w:style>
  <w:style w:type="paragraph" w:customStyle="1" w:styleId="heading">
    <w:name w:val="heading"/>
    <w:basedOn w:val="Normal"/>
    <w:rsid w:val="00332219"/>
    <w:pPr>
      <w:spacing w:before="280" w:after="200" w:line="280" w:lineRule="exact"/>
    </w:pPr>
    <w:rPr>
      <w:rFonts w:ascii="Frutiger 45" w:hAnsi="Frutiger 45" w:cs="Helvetica"/>
      <w:sz w:val="34"/>
      <w:szCs w:val="34"/>
    </w:rPr>
  </w:style>
  <w:style w:type="paragraph" w:customStyle="1" w:styleId="Heading1">
    <w:name w:val="Heading 1"/>
    <w:basedOn w:val="Normal"/>
    <w:rsid w:val="00332219"/>
    <w:pPr>
      <w:tabs>
        <w:tab w:val="left" w:pos="377"/>
        <w:tab w:val="left" w:pos="1035"/>
        <w:tab w:val="left" w:pos="1755"/>
        <w:tab w:val="left" w:pos="2460"/>
        <w:tab w:val="left" w:pos="3167"/>
        <w:tab w:val="left" w:pos="3872"/>
        <w:tab w:val="left" w:pos="4578"/>
        <w:tab w:val="left" w:pos="5283"/>
        <w:tab w:val="left" w:pos="6709"/>
        <w:tab w:val="left" w:pos="7415"/>
        <w:tab w:val="left" w:pos="8120"/>
        <w:tab w:val="left" w:pos="8827"/>
        <w:tab w:val="left" w:pos="9532"/>
      </w:tabs>
      <w:spacing w:before="280" w:after="200" w:line="280" w:lineRule="exact"/>
    </w:pPr>
    <w:rPr>
      <w:rFonts w:ascii="Times" w:hAnsi="Times" w:cs="Frutiger 45"/>
      <w:color w:val="808080"/>
      <w:sz w:val="36"/>
      <w:szCs w:val="36"/>
    </w:rPr>
  </w:style>
  <w:style w:type="paragraph" w:customStyle="1" w:styleId="Heading2">
    <w:name w:val="Heading 2"/>
    <w:basedOn w:val="Normal"/>
    <w:rsid w:val="00332219"/>
    <w:pPr>
      <w:tabs>
        <w:tab w:val="left" w:pos="377"/>
        <w:tab w:val="left" w:pos="1035"/>
        <w:tab w:val="left" w:pos="1755"/>
        <w:tab w:val="left" w:pos="2460"/>
        <w:tab w:val="left" w:pos="3167"/>
        <w:tab w:val="left" w:pos="3872"/>
        <w:tab w:val="left" w:pos="4578"/>
        <w:tab w:val="left" w:pos="5283"/>
        <w:tab w:val="left" w:pos="6709"/>
        <w:tab w:val="left" w:pos="7415"/>
        <w:tab w:val="left" w:pos="8120"/>
        <w:tab w:val="left" w:pos="8827"/>
        <w:tab w:val="left" w:pos="9532"/>
      </w:tabs>
      <w:spacing w:before="280" w:after="200" w:line="280" w:lineRule="exact"/>
    </w:pPr>
    <w:rPr>
      <w:rFonts w:ascii="Times" w:hAnsi="Times" w:cs="Frutiger 45"/>
      <w:color w:val="808080"/>
      <w:sz w:val="28"/>
      <w:szCs w:val="28"/>
    </w:rPr>
  </w:style>
  <w:style w:type="paragraph" w:customStyle="1" w:styleId="heading2bis">
    <w:name w:val="heading 2 bis"/>
    <w:basedOn w:val="Normal"/>
    <w:rsid w:val="00332219"/>
    <w:pPr>
      <w:tabs>
        <w:tab w:val="left" w:pos="510"/>
      </w:tabs>
      <w:spacing w:before="280" w:after="200" w:line="300" w:lineRule="atLeast"/>
    </w:pPr>
    <w:rPr>
      <w:rFonts w:ascii="Frutiger 45" w:hAnsi="Frutiger 45" w:cs="Helvetica"/>
      <w:sz w:val="25"/>
      <w:szCs w:val="25"/>
    </w:rPr>
  </w:style>
  <w:style w:type="paragraph" w:customStyle="1" w:styleId="Heading3">
    <w:name w:val="Heading 3"/>
    <w:basedOn w:val="Normal"/>
    <w:rsid w:val="00332219"/>
    <w:pPr>
      <w:tabs>
        <w:tab w:val="left" w:pos="185"/>
        <w:tab w:val="left" w:pos="521"/>
        <w:tab w:val="left" w:pos="906"/>
        <w:tab w:val="left" w:pos="1611"/>
        <w:tab w:val="left" w:pos="2317"/>
        <w:tab w:val="left" w:pos="3022"/>
        <w:tab w:val="left" w:pos="3728"/>
        <w:tab w:val="left" w:pos="4434"/>
        <w:tab w:val="left" w:pos="5154"/>
        <w:tab w:val="left" w:pos="5859"/>
        <w:tab w:val="left" w:pos="6566"/>
        <w:tab w:val="left" w:pos="7271"/>
        <w:tab w:val="left" w:pos="7976"/>
        <w:tab w:val="left" w:pos="8682"/>
        <w:tab w:val="left" w:pos="9403"/>
      </w:tabs>
      <w:spacing w:before="280" w:after="200" w:line="280" w:lineRule="exact"/>
    </w:pPr>
    <w:rPr>
      <w:rFonts w:ascii="Times" w:hAnsi="Times" w:cs="Frutiger 45"/>
      <w:color w:val="808080"/>
      <w:sz w:val="26"/>
      <w:szCs w:val="26"/>
    </w:rPr>
  </w:style>
  <w:style w:type="paragraph" w:customStyle="1" w:styleId="heading3bis">
    <w:name w:val="heading 3 bis"/>
    <w:basedOn w:val="Normal"/>
    <w:rsid w:val="00332219"/>
    <w:pPr>
      <w:spacing w:before="280" w:after="200" w:line="280" w:lineRule="exact"/>
    </w:pPr>
    <w:rPr>
      <w:rFonts w:ascii="Frutiger 45" w:hAnsi="Frutiger 45" w:cs="Helvetica"/>
      <w:sz w:val="23"/>
      <w:szCs w:val="23"/>
    </w:rPr>
  </w:style>
  <w:style w:type="paragraph" w:customStyle="1" w:styleId="Heading4">
    <w:name w:val="Heading 4"/>
    <w:basedOn w:val="Normal"/>
    <w:rsid w:val="00332219"/>
    <w:pPr>
      <w:tabs>
        <w:tab w:val="left" w:pos="185"/>
        <w:tab w:val="left" w:pos="521"/>
        <w:tab w:val="left" w:pos="906"/>
        <w:tab w:val="left" w:pos="1611"/>
        <w:tab w:val="left" w:pos="2317"/>
        <w:tab w:val="left" w:pos="3022"/>
        <w:tab w:val="left" w:pos="3728"/>
        <w:tab w:val="left" w:pos="4434"/>
        <w:tab w:val="left" w:pos="5154"/>
        <w:tab w:val="left" w:pos="5859"/>
        <w:tab w:val="left" w:pos="6566"/>
        <w:tab w:val="left" w:pos="7271"/>
        <w:tab w:val="left" w:pos="7976"/>
        <w:tab w:val="left" w:pos="8682"/>
        <w:tab w:val="left" w:pos="9403"/>
      </w:tabs>
      <w:spacing w:before="280" w:after="200" w:line="280" w:lineRule="exact"/>
    </w:pPr>
    <w:rPr>
      <w:rFonts w:ascii="Times" w:hAnsi="Times" w:cs="Frutiger 45"/>
      <w:sz w:val="22"/>
      <w:szCs w:val="22"/>
    </w:rPr>
  </w:style>
  <w:style w:type="paragraph" w:customStyle="1" w:styleId="heading4bis">
    <w:name w:val="heading 4 bis"/>
    <w:basedOn w:val="Normal"/>
    <w:rsid w:val="00332219"/>
    <w:pPr>
      <w:tabs>
        <w:tab w:val="left" w:pos="510"/>
      </w:tabs>
      <w:spacing w:before="280" w:after="200" w:line="280" w:lineRule="exact"/>
    </w:pPr>
    <w:rPr>
      <w:rFonts w:ascii="Frutiger 45" w:hAnsi="Frutiger 45" w:cs="Helvetica"/>
      <w:sz w:val="17"/>
      <w:szCs w:val="17"/>
    </w:rPr>
  </w:style>
  <w:style w:type="paragraph" w:customStyle="1" w:styleId="Heading5">
    <w:name w:val="Heading 5"/>
    <w:basedOn w:val="Normal"/>
    <w:rsid w:val="00332219"/>
    <w:pPr>
      <w:tabs>
        <w:tab w:val="left" w:pos="272"/>
        <w:tab w:val="left" w:pos="977"/>
        <w:tab w:val="left" w:pos="1683"/>
        <w:tab w:val="left" w:pos="2389"/>
        <w:tab w:val="left" w:pos="3095"/>
        <w:tab w:val="left" w:pos="3814"/>
        <w:tab w:val="left" w:pos="4521"/>
        <w:tab w:val="left" w:pos="5226"/>
        <w:tab w:val="left" w:pos="5931"/>
        <w:tab w:val="left" w:pos="6637"/>
        <w:tab w:val="left" w:pos="7344"/>
        <w:tab w:val="left" w:pos="8063"/>
        <w:tab w:val="left" w:pos="8769"/>
        <w:tab w:val="left" w:pos="9474"/>
      </w:tabs>
      <w:spacing w:before="280" w:after="200" w:line="280" w:lineRule="exact"/>
    </w:pPr>
    <w:rPr>
      <w:rFonts w:ascii="Times" w:hAnsi="Times" w:cs="Frutiger 45"/>
    </w:rPr>
  </w:style>
  <w:style w:type="paragraph" w:customStyle="1" w:styleId="heading5bis">
    <w:name w:val="heading 5 bis"/>
    <w:basedOn w:val="Normal"/>
    <w:rsid w:val="00332219"/>
    <w:pPr>
      <w:tabs>
        <w:tab w:val="left" w:pos="453"/>
        <w:tab w:val="left" w:pos="652"/>
      </w:tabs>
      <w:spacing w:before="280" w:after="200" w:line="280" w:lineRule="exact"/>
      <w:jc w:val="center"/>
    </w:pPr>
    <w:rPr>
      <w:rFonts w:ascii="Frutiger 45" w:hAnsi="Frutiger 45" w:cs="Helvetica"/>
      <w:b/>
      <w:bCs w:val="0"/>
      <w:caps/>
      <w:sz w:val="16"/>
      <w:szCs w:val="16"/>
    </w:rPr>
  </w:style>
  <w:style w:type="paragraph" w:customStyle="1" w:styleId="Heading6">
    <w:name w:val="Heading 6"/>
    <w:basedOn w:val="Normal"/>
    <w:rsid w:val="00332219"/>
    <w:pPr>
      <w:tabs>
        <w:tab w:val="left" w:pos="74"/>
        <w:tab w:val="left" w:pos="646"/>
        <w:tab w:val="left" w:pos="793"/>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88" w:hanging="705"/>
    </w:pPr>
    <w:rPr>
      <w:rFonts w:ascii="Times" w:hAnsi="Times" w:cs="Frutiger 45"/>
      <w:b/>
      <w:bCs w:val="0"/>
      <w:i/>
      <w:iCs w:val="0"/>
    </w:rPr>
  </w:style>
  <w:style w:type="paragraph" w:customStyle="1" w:styleId="heading6bis">
    <w:name w:val="heading 6 bis"/>
    <w:basedOn w:val="Normal"/>
    <w:rsid w:val="00332219"/>
    <w:pPr>
      <w:spacing w:before="280" w:after="200" w:line="280" w:lineRule="exact"/>
      <w:jc w:val="center"/>
    </w:pPr>
    <w:rPr>
      <w:rFonts w:ascii="Frutiger 45" w:hAnsi="Frutiger 45" w:cs="Helvetica"/>
      <w:b/>
      <w:bCs w:val="0"/>
      <w:caps/>
      <w:sz w:val="16"/>
      <w:szCs w:val="16"/>
    </w:rPr>
  </w:style>
  <w:style w:type="paragraph" w:customStyle="1" w:styleId="Heading7">
    <w:name w:val="Heading 7"/>
    <w:basedOn w:val="Normal"/>
    <w:rsid w:val="00332219"/>
    <w:pPr>
      <w:tabs>
        <w:tab w:val="left" w:pos="74"/>
        <w:tab w:val="left" w:pos="617"/>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617" w:hanging="705"/>
    </w:pPr>
    <w:rPr>
      <w:rFonts w:ascii="Times" w:hAnsi="Times" w:cs="Frutiger 45"/>
      <w:b/>
      <w:bCs w:val="0"/>
      <w:i/>
      <w:iCs w:val="0"/>
    </w:rPr>
  </w:style>
  <w:style w:type="paragraph" w:customStyle="1" w:styleId="Heading8">
    <w:name w:val="Heading 8"/>
    <w:basedOn w:val="Normal"/>
    <w:rsid w:val="00332219"/>
    <w:pPr>
      <w:tabs>
        <w:tab w:val="left" w:pos="646"/>
        <w:tab w:val="left" w:pos="1322"/>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1322" w:hanging="705"/>
    </w:pPr>
    <w:rPr>
      <w:rFonts w:ascii="Times" w:hAnsi="Times" w:cs="Frutiger 45"/>
      <w:b/>
      <w:bCs w:val="0"/>
      <w:i/>
      <w:iCs w:val="0"/>
    </w:rPr>
  </w:style>
  <w:style w:type="paragraph" w:customStyle="1" w:styleId="Heading9">
    <w:name w:val="Heading 9"/>
    <w:basedOn w:val="Normal"/>
    <w:rsid w:val="00332219"/>
    <w:pPr>
      <w:tabs>
        <w:tab w:val="left" w:pos="74"/>
        <w:tab w:val="left" w:pos="1366"/>
        <w:tab w:val="left" w:pos="2029"/>
        <w:tab w:val="left" w:pos="2087"/>
        <w:tab w:val="left" w:pos="2807"/>
        <w:tab w:val="left" w:pos="3527"/>
        <w:tab w:val="left" w:pos="4247"/>
        <w:tab w:val="left" w:pos="4967"/>
        <w:tab w:val="left" w:pos="5687"/>
        <w:tab w:val="left" w:pos="6407"/>
        <w:tab w:val="left" w:pos="7127"/>
        <w:tab w:val="left" w:pos="7847"/>
        <w:tab w:val="left" w:pos="8567"/>
        <w:tab w:val="left" w:pos="9287"/>
      </w:tabs>
      <w:spacing w:before="280" w:after="200" w:line="280" w:lineRule="exact"/>
      <w:ind w:left="2029" w:hanging="707"/>
    </w:pPr>
    <w:rPr>
      <w:rFonts w:ascii="Helvetica" w:hAnsi="Helvetica"/>
      <w:i/>
      <w:iCs w:val="0"/>
    </w:rPr>
  </w:style>
  <w:style w:type="paragraph" w:customStyle="1" w:styleId="headingajout">
    <w:name w:val="heading ajout"/>
    <w:basedOn w:val="Normal"/>
    <w:rsid w:val="00332219"/>
    <w:pPr>
      <w:tabs>
        <w:tab w:val="left" w:pos="340"/>
      </w:tabs>
      <w:spacing w:before="280" w:after="200" w:line="280" w:lineRule="exact"/>
    </w:pPr>
    <w:rPr>
      <w:rFonts w:ascii="Helvetica" w:hAnsi="Helvetica"/>
      <w:i/>
      <w:iCs w:val="0"/>
      <w:caps/>
      <w:sz w:val="26"/>
      <w:szCs w:val="26"/>
    </w:rPr>
  </w:style>
  <w:style w:type="paragraph" w:customStyle="1" w:styleId="heading2ajout">
    <w:name w:val="heading2 ajout"/>
    <w:basedOn w:val="Normal"/>
    <w:rsid w:val="00332219"/>
    <w:pPr>
      <w:tabs>
        <w:tab w:val="left" w:pos="113"/>
        <w:tab w:val="left" w:pos="340"/>
      </w:tabs>
      <w:spacing w:before="280" w:after="200" w:line="280" w:lineRule="exact"/>
    </w:pPr>
    <w:rPr>
      <w:rFonts w:ascii="Helvetica" w:hAnsi="Helvetica"/>
      <w:i/>
      <w:iCs w:val="0"/>
      <w:caps/>
      <w:sz w:val="18"/>
      <w:szCs w:val="18"/>
    </w:rPr>
  </w:style>
  <w:style w:type="paragraph" w:customStyle="1" w:styleId="heading3ajout">
    <w:name w:val="heading3 ajout"/>
    <w:basedOn w:val="Normal"/>
    <w:rsid w:val="00332219"/>
    <w:pPr>
      <w:tabs>
        <w:tab w:val="left" w:pos="113"/>
        <w:tab w:val="left" w:pos="227"/>
      </w:tabs>
      <w:spacing w:before="280" w:after="200" w:line="280" w:lineRule="exact"/>
    </w:pPr>
    <w:rPr>
      <w:rFonts w:ascii="Helvetica" w:hAnsi="Helvetica"/>
      <w:i/>
      <w:iCs w:val="0"/>
      <w:sz w:val="18"/>
      <w:szCs w:val="18"/>
    </w:rPr>
  </w:style>
  <w:style w:type="paragraph" w:customStyle="1" w:styleId="inter">
    <w:name w:val="inter"/>
    <w:basedOn w:val="Normal"/>
    <w:rsid w:val="00332219"/>
    <w:pPr>
      <w:spacing w:before="280" w:after="200" w:line="280" w:lineRule="exact"/>
    </w:pPr>
    <w:rPr>
      <w:rFonts w:ascii="Frutiger 45" w:hAnsi="Frutiger 45" w:cs="Helvetica"/>
      <w:sz w:val="26"/>
      <w:szCs w:val="26"/>
    </w:rPr>
  </w:style>
  <w:style w:type="paragraph" w:customStyle="1" w:styleId="interDOC3col">
    <w:name w:val="interDOC3col"/>
    <w:basedOn w:val="Normal"/>
    <w:rsid w:val="00332219"/>
    <w:pPr>
      <w:spacing w:before="280" w:after="200" w:line="280" w:lineRule="exact"/>
    </w:pPr>
    <w:rPr>
      <w:rFonts w:ascii="Frutiger 45" w:hAnsi="Frutiger 45" w:cs="Helvetica"/>
      <w:sz w:val="23"/>
      <w:szCs w:val="23"/>
    </w:rPr>
  </w:style>
  <w:style w:type="paragraph" w:customStyle="1" w:styleId="Intertitre">
    <w:name w:val="Intertitre"/>
    <w:basedOn w:val="Normal"/>
    <w:rsid w:val="00332219"/>
    <w:pPr>
      <w:spacing w:before="280" w:after="200" w:line="280" w:lineRule="exact"/>
    </w:pPr>
    <w:rPr>
      <w:rFonts w:ascii="Times" w:hAnsi="Times" w:cs="Frutiger 45"/>
      <w:i/>
      <w:iCs w:val="0"/>
      <w:sz w:val="26"/>
      <w:szCs w:val="26"/>
    </w:rPr>
  </w:style>
  <w:style w:type="paragraph" w:customStyle="1" w:styleId="lett">
    <w:name w:val="lett"/>
    <w:basedOn w:val="Normal"/>
    <w:rsid w:val="00332219"/>
    <w:pPr>
      <w:tabs>
        <w:tab w:val="left" w:pos="737"/>
        <w:tab w:val="left" w:pos="793"/>
      </w:tabs>
      <w:spacing w:before="280" w:after="200" w:line="280" w:lineRule="exact"/>
      <w:ind w:left="737" w:hanging="56"/>
    </w:pPr>
    <w:rPr>
      <w:rFonts w:ascii="Helvetica" w:hAnsi="Helvetica"/>
      <w:b/>
      <w:bCs w:val="0"/>
      <w:i/>
      <w:iCs w:val="0"/>
      <w:color w:val="FF0000"/>
      <w:sz w:val="40"/>
      <w:szCs w:val="40"/>
    </w:rPr>
  </w:style>
  <w:style w:type="paragraph" w:customStyle="1" w:styleId="lexique">
    <w:name w:val="lexique"/>
    <w:basedOn w:val="Normal"/>
    <w:rsid w:val="00332219"/>
    <w:pPr>
      <w:spacing w:before="280" w:after="200" w:line="280" w:lineRule="exact"/>
      <w:ind w:left="737" w:hanging="56"/>
    </w:pPr>
    <w:rPr>
      <w:rFonts w:ascii="Helvetica" w:hAnsi="Helvetica"/>
      <w:b/>
      <w:bCs w:val="0"/>
      <w:i/>
      <w:iCs w:val="0"/>
      <w:sz w:val="16"/>
      <w:szCs w:val="16"/>
    </w:rPr>
  </w:style>
  <w:style w:type="paragraph" w:customStyle="1" w:styleId="Lignepointills">
    <w:name w:val="Ligne pointillés"/>
    <w:basedOn w:val="Normal"/>
    <w:rsid w:val="00332219"/>
    <w:pPr>
      <w:tabs>
        <w:tab w:val="right" w:leader="dot" w:pos="2126"/>
      </w:tabs>
      <w:spacing w:before="280" w:after="200" w:line="280" w:lineRule="exact"/>
    </w:pPr>
    <w:rPr>
      <w:rFonts w:ascii="Frutiger 55" w:hAnsi="Frutiger 55" w:cs="Frutiger 55"/>
      <w:b/>
      <w:bCs w:val="0"/>
      <w:i/>
      <w:iCs w:val="0"/>
      <w:caps/>
      <w:sz w:val="16"/>
      <w:szCs w:val="16"/>
    </w:rPr>
  </w:style>
  <w:style w:type="paragraph" w:customStyle="1" w:styleId="Listeabrev">
    <w:name w:val="Listeabrev."/>
    <w:basedOn w:val="Normal"/>
    <w:rsid w:val="00332219"/>
    <w:pPr>
      <w:tabs>
        <w:tab w:val="left" w:pos="652"/>
      </w:tabs>
      <w:spacing w:before="280" w:after="200" w:line="280" w:lineRule="exact"/>
    </w:pPr>
    <w:rPr>
      <w:rFonts w:ascii="Frutiger 45" w:hAnsi="Frutiger 45" w:cs="Helvetica"/>
      <w:b/>
      <w:bCs w:val="0"/>
      <w:i/>
      <w:iCs w:val="0"/>
      <w:sz w:val="16"/>
      <w:szCs w:val="16"/>
    </w:rPr>
  </w:style>
  <w:style w:type="paragraph" w:styleId="NormalWeb">
    <w:name w:val="Normal (Web)"/>
    <w:basedOn w:val="Normal"/>
    <w:rsid w:val="00332219"/>
    <w:pPr>
      <w:autoSpaceDE/>
      <w:spacing w:before="280" w:after="280"/>
    </w:pPr>
    <w:rPr>
      <w:rFonts w:ascii="Times New Roman" w:hAnsi="Times New Roman" w:cs="Times New Roman"/>
      <w:b/>
      <w:bCs w:val="0"/>
      <w:i/>
      <w:iCs w:val="0"/>
      <w:sz w:val="24"/>
      <w:szCs w:val="24"/>
    </w:rPr>
  </w:style>
  <w:style w:type="paragraph" w:customStyle="1" w:styleId="Notepage">
    <w:name w:val="Note (page)"/>
    <w:basedOn w:val="Normal"/>
    <w:rsid w:val="00332219"/>
    <w:pPr>
      <w:tabs>
        <w:tab w:val="left" w:pos="226"/>
        <w:tab w:val="left" w:pos="510"/>
      </w:tabs>
      <w:ind w:left="226" w:right="283" w:hanging="284"/>
    </w:pPr>
    <w:rPr>
      <w:rFonts w:ascii="Times" w:hAnsi="Times" w:cs="Frutiger 45"/>
    </w:rPr>
  </w:style>
  <w:style w:type="paragraph" w:customStyle="1" w:styleId="Notetableau">
    <w:name w:val="Note (tableau)"/>
    <w:basedOn w:val="Normal"/>
    <w:rsid w:val="00332219"/>
    <w:rPr>
      <w:rFonts w:ascii="Frutiger 45" w:hAnsi="Frutiger 45" w:cs="Helvetica"/>
      <w:sz w:val="12"/>
      <w:szCs w:val="12"/>
    </w:rPr>
  </w:style>
  <w:style w:type="paragraph" w:customStyle="1" w:styleId="notelegis">
    <w:name w:val="notelegis"/>
    <w:basedOn w:val="Normal"/>
    <w:rsid w:val="00332219"/>
    <w:pPr>
      <w:tabs>
        <w:tab w:val="left" w:pos="623"/>
      </w:tabs>
    </w:pPr>
    <w:rPr>
      <w:rFonts w:ascii="Frutiger 45" w:hAnsi="Frutiger 45" w:cs="Helvetica"/>
      <w:sz w:val="13"/>
      <w:szCs w:val="13"/>
    </w:rPr>
  </w:style>
  <w:style w:type="paragraph" w:customStyle="1" w:styleId="Notesarticles">
    <w:name w:val="Notes articles"/>
    <w:basedOn w:val="Normal"/>
    <w:rsid w:val="00332219"/>
    <w:pPr>
      <w:tabs>
        <w:tab w:val="left" w:pos="641"/>
      </w:tabs>
    </w:pPr>
    <w:rPr>
      <w:sz w:val="14"/>
      <w:szCs w:val="14"/>
    </w:rPr>
  </w:style>
  <w:style w:type="paragraph" w:customStyle="1" w:styleId="Notesarticlesbis">
    <w:name w:val="Notes articles bis"/>
    <w:basedOn w:val="Normal"/>
    <w:rsid w:val="00332219"/>
    <w:pPr>
      <w:tabs>
        <w:tab w:val="left" w:pos="641"/>
      </w:tabs>
    </w:pPr>
    <w:rPr>
      <w:sz w:val="14"/>
      <w:szCs w:val="14"/>
    </w:rPr>
  </w:style>
  <w:style w:type="paragraph" w:customStyle="1" w:styleId="Notesarticlesbisd">
    <w:name w:val="Notes articles bis d"/>
    <w:basedOn w:val="Normal"/>
    <w:rsid w:val="00332219"/>
    <w:pPr>
      <w:tabs>
        <w:tab w:val="left" w:pos="641"/>
      </w:tabs>
    </w:pPr>
    <w:rPr>
      <w:sz w:val="14"/>
      <w:szCs w:val="14"/>
    </w:rPr>
  </w:style>
  <w:style w:type="paragraph" w:customStyle="1" w:styleId="Notesarticlesd">
    <w:name w:val="Notes articles d"/>
    <w:basedOn w:val="Normal"/>
    <w:rsid w:val="00332219"/>
    <w:pPr>
      <w:tabs>
        <w:tab w:val="left" w:pos="641"/>
      </w:tabs>
    </w:pPr>
    <w:rPr>
      <w:sz w:val="14"/>
      <w:szCs w:val="14"/>
    </w:rPr>
  </w:style>
  <w:style w:type="paragraph" w:customStyle="1" w:styleId="num1blanc">
    <w:name w:val="num1blanc"/>
    <w:basedOn w:val="Normal"/>
    <w:rsid w:val="00332219"/>
    <w:rPr>
      <w:b/>
      <w:bCs w:val="0"/>
      <w:color w:val="FFFFFF"/>
      <w:sz w:val="16"/>
      <w:szCs w:val="16"/>
    </w:rPr>
  </w:style>
  <w:style w:type="paragraph" w:customStyle="1" w:styleId="numdebutchap">
    <w:name w:val="numdebutchap"/>
    <w:basedOn w:val="Normal"/>
    <w:rsid w:val="00332219"/>
    <w:pPr>
      <w:jc w:val="right"/>
    </w:pPr>
    <w:rPr>
      <w:b/>
      <w:bCs w:val="0"/>
    </w:rPr>
  </w:style>
  <w:style w:type="paragraph" w:customStyle="1" w:styleId="numDOC">
    <w:name w:val="numDOC"/>
    <w:basedOn w:val="Normal"/>
    <w:rsid w:val="00332219"/>
    <w:pPr>
      <w:jc w:val="center"/>
    </w:pPr>
    <w:rPr>
      <w:b/>
      <w:bCs w:val="0"/>
      <w:color w:val="FFFFFF"/>
      <w:sz w:val="18"/>
      <w:szCs w:val="18"/>
    </w:rPr>
  </w:style>
  <w:style w:type="paragraph" w:customStyle="1" w:styleId="numpartie">
    <w:name w:val="numpartie"/>
    <w:basedOn w:val="Normal"/>
    <w:rsid w:val="00332219"/>
    <w:pPr>
      <w:tabs>
        <w:tab w:val="left" w:pos="793"/>
        <w:tab w:val="left" w:pos="2042"/>
      </w:tabs>
      <w:ind w:left="793" w:firstLine="2835"/>
    </w:pPr>
    <w:rPr>
      <w:rFonts w:ascii="Frutiger 55" w:hAnsi="Frutiger 55" w:cs="Frutiger 55"/>
      <w:b/>
      <w:bCs w:val="0"/>
      <w:caps/>
      <w:sz w:val="160"/>
      <w:szCs w:val="160"/>
    </w:rPr>
  </w:style>
  <w:style w:type="paragraph" w:customStyle="1" w:styleId="para">
    <w:name w:val="para"/>
    <w:basedOn w:val="Normal"/>
    <w:rsid w:val="00332219"/>
    <w:rPr>
      <w:rFonts w:ascii="Frutiger 45" w:hAnsi="Frutiger 45" w:cs="Helvetica"/>
      <w:b/>
      <w:bCs w:val="0"/>
      <w:i/>
      <w:iCs w:val="0"/>
      <w:sz w:val="28"/>
      <w:szCs w:val="28"/>
    </w:rPr>
  </w:style>
  <w:style w:type="paragraph" w:customStyle="1" w:styleId="paraDOC">
    <w:name w:val="paraDOC"/>
    <w:basedOn w:val="Normal"/>
    <w:rsid w:val="00332219"/>
    <w:pPr>
      <w:tabs>
        <w:tab w:val="left" w:pos="652"/>
      </w:tabs>
    </w:pPr>
    <w:rPr>
      <w:rFonts w:ascii="Frutiger 45" w:hAnsi="Frutiger 45" w:cs="Helvetica"/>
      <w:b/>
      <w:bCs w:val="0"/>
      <w:sz w:val="17"/>
      <w:szCs w:val="17"/>
    </w:rPr>
  </w:style>
  <w:style w:type="paragraph" w:customStyle="1" w:styleId="paraSOM">
    <w:name w:val="paraSOM"/>
    <w:basedOn w:val="Normal"/>
    <w:rsid w:val="00332219"/>
    <w:pPr>
      <w:tabs>
        <w:tab w:val="left" w:pos="142"/>
        <w:tab w:val="left" w:pos="397"/>
        <w:tab w:val="left" w:pos="793"/>
        <w:tab w:val="right" w:leader="dot" w:pos="5614"/>
        <w:tab w:val="right" w:pos="6181"/>
      </w:tabs>
      <w:ind w:left="397" w:hanging="1190"/>
    </w:pPr>
    <w:rPr>
      <w:sz w:val="19"/>
      <w:szCs w:val="19"/>
    </w:rPr>
  </w:style>
  <w:style w:type="paragraph" w:styleId="Pieddepage">
    <w:name w:val="footer"/>
    <w:basedOn w:val="Normal"/>
    <w:rsid w:val="00332219"/>
    <w:pPr>
      <w:tabs>
        <w:tab w:val="center" w:pos="2637"/>
        <w:tab w:val="right" w:pos="6067"/>
      </w:tabs>
      <w:jc w:val="right"/>
    </w:pPr>
    <w:rPr>
      <w:sz w:val="14"/>
      <w:szCs w:val="14"/>
    </w:rPr>
  </w:style>
  <w:style w:type="paragraph" w:customStyle="1" w:styleId="Plan1">
    <w:name w:val="Plan 1"/>
    <w:basedOn w:val="Normal"/>
    <w:rsid w:val="00332219"/>
    <w:pPr>
      <w:tabs>
        <w:tab w:val="right" w:leader="dot" w:pos="5727"/>
        <w:tab w:val="left" w:pos="6294"/>
      </w:tabs>
      <w:ind w:left="170" w:hanging="623"/>
    </w:pPr>
    <w:rPr>
      <w:rFonts w:ascii="Frutiger 45" w:hAnsi="Frutiger 45" w:cs="Helvetica"/>
      <w:b/>
      <w:bCs w:val="0"/>
      <w:i/>
      <w:iCs w:val="0"/>
      <w:sz w:val="22"/>
      <w:szCs w:val="22"/>
    </w:rPr>
  </w:style>
  <w:style w:type="paragraph" w:customStyle="1" w:styleId="Plan2">
    <w:name w:val="Plan 2"/>
    <w:basedOn w:val="Normal"/>
    <w:rsid w:val="00332219"/>
    <w:pPr>
      <w:tabs>
        <w:tab w:val="left" w:pos="511"/>
        <w:tab w:val="right" w:leader="dot" w:pos="5727"/>
        <w:tab w:val="right" w:pos="6294"/>
      </w:tabs>
      <w:ind w:left="511" w:hanging="1304"/>
    </w:pPr>
    <w:rPr>
      <w:sz w:val="18"/>
      <w:szCs w:val="18"/>
    </w:rPr>
  </w:style>
  <w:style w:type="paragraph" w:customStyle="1" w:styleId="Plan2sous-titre">
    <w:name w:val="Plan 2 sous-titre"/>
    <w:basedOn w:val="Normal"/>
    <w:rsid w:val="00332219"/>
    <w:pPr>
      <w:tabs>
        <w:tab w:val="right" w:leader="dot" w:pos="5727"/>
        <w:tab w:val="right" w:pos="6294"/>
      </w:tabs>
      <w:ind w:left="511" w:hanging="1304"/>
    </w:pPr>
    <w:rPr>
      <w:sz w:val="18"/>
      <w:szCs w:val="18"/>
    </w:rPr>
  </w:style>
  <w:style w:type="paragraph" w:customStyle="1" w:styleId="Plan3">
    <w:name w:val="Plan 3"/>
    <w:basedOn w:val="Normal"/>
    <w:rsid w:val="00332219"/>
    <w:pPr>
      <w:tabs>
        <w:tab w:val="right" w:leader="dot" w:pos="5727"/>
        <w:tab w:val="right" w:pos="6294"/>
      </w:tabs>
      <w:ind w:left="511" w:hanging="1304"/>
    </w:pPr>
    <w:rPr>
      <w:sz w:val="18"/>
      <w:szCs w:val="18"/>
    </w:rPr>
  </w:style>
  <w:style w:type="paragraph" w:customStyle="1" w:styleId="pucedoc">
    <w:name w:val="pucedoc"/>
    <w:basedOn w:val="Normal"/>
    <w:rsid w:val="00332219"/>
    <w:rPr>
      <w:rFonts w:ascii="Frutiger 45" w:hAnsi="Frutiger 45" w:cs="Helvetica"/>
      <w:b/>
      <w:bCs w:val="0"/>
      <w:i/>
      <w:iCs w:val="0"/>
      <w:sz w:val="19"/>
      <w:szCs w:val="19"/>
    </w:rPr>
  </w:style>
  <w:style w:type="paragraph" w:customStyle="1" w:styleId="recommandations">
    <w:name w:val="recommandations"/>
    <w:basedOn w:val="Normal"/>
    <w:rsid w:val="00332219"/>
    <w:pPr>
      <w:tabs>
        <w:tab w:val="left" w:pos="2042"/>
      </w:tabs>
    </w:pPr>
    <w:rPr>
      <w:rFonts w:ascii="Frutiger 55" w:hAnsi="Frutiger 55" w:cs="Frutiger 55"/>
      <w:i/>
      <w:iCs w:val="0"/>
      <w:sz w:val="15"/>
      <w:szCs w:val="15"/>
    </w:rPr>
  </w:style>
  <w:style w:type="paragraph" w:styleId="Retraitcorpsdetexte">
    <w:name w:val="Body Text Indent"/>
    <w:basedOn w:val="Normal"/>
    <w:rsid w:val="00332219"/>
    <w:pPr>
      <w:tabs>
        <w:tab w:val="left" w:pos="88"/>
        <w:tab w:val="left" w:pos="617"/>
        <w:tab w:val="left" w:pos="1322"/>
        <w:tab w:val="left" w:pos="2029"/>
        <w:tab w:val="left" w:pos="2735"/>
        <w:tab w:val="left" w:pos="3455"/>
        <w:tab w:val="left" w:pos="4160"/>
        <w:tab w:val="left" w:pos="5571"/>
        <w:tab w:val="left" w:pos="6277"/>
        <w:tab w:val="left" w:pos="6983"/>
        <w:tab w:val="left" w:pos="7704"/>
        <w:tab w:val="left" w:pos="8409"/>
        <w:tab w:val="left" w:pos="9114"/>
      </w:tabs>
    </w:pPr>
    <w:rPr>
      <w:rFonts w:ascii="TektoMM" w:hAnsi="TektoMM" w:cs="TektoMM"/>
    </w:rPr>
  </w:style>
  <w:style w:type="paragraph" w:styleId="Retraitcorpsdetexte2">
    <w:name w:val="Body Text Indent 2"/>
    <w:basedOn w:val="Normal"/>
    <w:rsid w:val="00332219"/>
    <w:pPr>
      <w:tabs>
        <w:tab w:val="left" w:pos="74"/>
        <w:tab w:val="left" w:pos="617"/>
        <w:tab w:val="left" w:pos="793"/>
        <w:tab w:val="left" w:pos="1322"/>
        <w:tab w:val="left" w:pos="2029"/>
        <w:tab w:val="left" w:pos="2735"/>
        <w:tab w:val="left" w:pos="3455"/>
        <w:tab w:val="left" w:pos="4160"/>
        <w:tab w:val="left" w:pos="5571"/>
        <w:tab w:val="left" w:pos="6277"/>
        <w:tab w:val="left" w:pos="6983"/>
        <w:tab w:val="left" w:pos="7704"/>
        <w:tab w:val="left" w:pos="8409"/>
        <w:tab w:val="left" w:pos="9114"/>
      </w:tabs>
      <w:ind w:left="793" w:firstLine="719"/>
    </w:pPr>
    <w:rPr>
      <w:rFonts w:ascii="TektoMM" w:hAnsi="TektoMM" w:cs="TektoMM"/>
    </w:rPr>
  </w:style>
  <w:style w:type="paragraph" w:styleId="Retraitcorpsdetexte3">
    <w:name w:val="Body Text Indent 3"/>
    <w:basedOn w:val="Normal"/>
    <w:rsid w:val="00332219"/>
    <w:pPr>
      <w:tabs>
        <w:tab w:val="left" w:pos="74"/>
        <w:tab w:val="left" w:pos="617"/>
        <w:tab w:val="left" w:pos="793"/>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ind w:left="793" w:firstLine="719"/>
    </w:pPr>
    <w:rPr>
      <w:rFonts w:ascii="TektoMM" w:hAnsi="TektoMM" w:cs="TektoMM"/>
    </w:rPr>
  </w:style>
  <w:style w:type="paragraph" w:customStyle="1" w:styleId="retrait1">
    <w:name w:val="retrait1"/>
    <w:basedOn w:val="Normal"/>
    <w:rsid w:val="00332219"/>
    <w:pPr>
      <w:tabs>
        <w:tab w:val="left" w:pos="775"/>
        <w:tab w:val="left" w:pos="1482"/>
        <w:tab w:val="left" w:pos="2187"/>
        <w:tab w:val="left" w:pos="2907"/>
        <w:tab w:val="left" w:pos="3613"/>
        <w:tab w:val="left" w:pos="4319"/>
        <w:tab w:val="left" w:pos="5024"/>
        <w:tab w:val="left" w:pos="5730"/>
        <w:tab w:val="left" w:pos="6435"/>
        <w:tab w:val="left" w:pos="7156"/>
        <w:tab w:val="left" w:pos="7862"/>
        <w:tab w:val="left" w:pos="8567"/>
        <w:tab w:val="left" w:pos="9272"/>
      </w:tabs>
      <w:ind w:left="70" w:hanging="360"/>
    </w:pPr>
    <w:rPr>
      <w:rFonts w:ascii="Comic Sans MS" w:hAnsi="Comic Sans MS" w:cs="Comic Sans MS"/>
    </w:rPr>
  </w:style>
  <w:style w:type="paragraph" w:customStyle="1" w:styleId="retraitlos">
    <w:name w:val="retraitlos"/>
    <w:basedOn w:val="Normal"/>
    <w:rsid w:val="00332219"/>
    <w:pPr>
      <w:tabs>
        <w:tab w:val="left" w:pos="369"/>
        <w:tab w:val="left" w:pos="595"/>
      </w:tabs>
      <w:ind w:left="369" w:hanging="226"/>
    </w:pPr>
    <w:rPr>
      <w:sz w:val="18"/>
      <w:szCs w:val="18"/>
    </w:rPr>
  </w:style>
  <w:style w:type="paragraph" w:customStyle="1" w:styleId="Sommairechapitre1">
    <w:name w:val="Sommaire chapitre 1"/>
    <w:basedOn w:val="Normal"/>
    <w:rsid w:val="00332219"/>
    <w:pPr>
      <w:tabs>
        <w:tab w:val="left" w:pos="170"/>
        <w:tab w:val="left" w:pos="793"/>
        <w:tab w:val="right" w:leader="dot" w:pos="5727"/>
        <w:tab w:val="left" w:pos="6294"/>
      </w:tabs>
      <w:ind w:left="170" w:hanging="623"/>
    </w:pPr>
    <w:rPr>
      <w:rFonts w:ascii="Frutiger 45" w:hAnsi="Frutiger 45" w:cs="Helvetica"/>
      <w:b/>
      <w:bCs w:val="0"/>
      <w:i/>
      <w:iCs w:val="0"/>
      <w:sz w:val="22"/>
      <w:szCs w:val="22"/>
    </w:rPr>
  </w:style>
  <w:style w:type="paragraph" w:customStyle="1" w:styleId="Sommairechapitre2">
    <w:name w:val="Sommaire chapitre 2"/>
    <w:basedOn w:val="Normal"/>
    <w:rsid w:val="00332219"/>
    <w:pPr>
      <w:tabs>
        <w:tab w:val="right" w:pos="284"/>
        <w:tab w:val="left" w:pos="511"/>
        <w:tab w:val="right" w:leader="dot" w:pos="5727"/>
        <w:tab w:val="right" w:pos="6294"/>
      </w:tabs>
      <w:ind w:left="511" w:hanging="1304"/>
    </w:pPr>
    <w:rPr>
      <w:sz w:val="18"/>
      <w:szCs w:val="18"/>
    </w:rPr>
  </w:style>
  <w:style w:type="paragraph" w:customStyle="1" w:styleId="Sommairegnral1">
    <w:name w:val="Sommaire général 1"/>
    <w:basedOn w:val="Normal"/>
    <w:rsid w:val="00332219"/>
    <w:rPr>
      <w:rFonts w:ascii="Frutiger 55" w:hAnsi="Frutiger 55" w:cs="Frutiger 55"/>
      <w:b/>
      <w:bCs w:val="0"/>
      <w:sz w:val="32"/>
      <w:szCs w:val="32"/>
    </w:rPr>
  </w:style>
  <w:style w:type="paragraph" w:customStyle="1" w:styleId="Sommairegnral2">
    <w:name w:val="Sommaire général 2"/>
    <w:basedOn w:val="Normal"/>
    <w:rsid w:val="00332219"/>
    <w:pPr>
      <w:ind w:left="185"/>
    </w:pPr>
    <w:rPr>
      <w:rFonts w:ascii="Frutiger 55" w:hAnsi="Frutiger 55" w:cs="Frutiger 55"/>
      <w:b/>
      <w:bCs w:val="0"/>
    </w:rPr>
  </w:style>
  <w:style w:type="paragraph" w:customStyle="1" w:styleId="Sommairepartie">
    <w:name w:val="Sommaire partie"/>
    <w:basedOn w:val="Normal"/>
    <w:rsid w:val="00332219"/>
    <w:rPr>
      <w:rFonts w:ascii="Frutiger 45" w:hAnsi="Frutiger 45" w:cs="Helvetica"/>
      <w:b/>
      <w:bCs w:val="0"/>
    </w:rPr>
  </w:style>
  <w:style w:type="paragraph" w:customStyle="1" w:styleId="ssint">
    <w:name w:val="ssint"/>
    <w:basedOn w:val="Normal"/>
    <w:rsid w:val="00332219"/>
    <w:rPr>
      <w:rFonts w:ascii="Frutiger 45" w:hAnsi="Frutiger 45" w:cs="Helvetica"/>
      <w:b/>
      <w:bCs w:val="0"/>
      <w:i/>
      <w:iCs w:val="0"/>
      <w:sz w:val="22"/>
      <w:szCs w:val="22"/>
    </w:rPr>
  </w:style>
  <w:style w:type="paragraph" w:customStyle="1" w:styleId="ssinterDOC">
    <w:name w:val="ssinterDOC"/>
    <w:basedOn w:val="Normal"/>
    <w:rsid w:val="00332219"/>
    <w:pPr>
      <w:tabs>
        <w:tab w:val="left" w:pos="652"/>
      </w:tabs>
    </w:pPr>
    <w:rPr>
      <w:rFonts w:ascii="Frutiger 45" w:hAnsi="Frutiger 45" w:cs="Helvetica"/>
      <w:b/>
      <w:bCs w:val="0"/>
      <w:i/>
      <w:iCs w:val="0"/>
      <w:sz w:val="16"/>
      <w:szCs w:val="16"/>
    </w:rPr>
  </w:style>
  <w:style w:type="paragraph" w:customStyle="1" w:styleId="ssnividocital">
    <w:name w:val="ssnividocital"/>
    <w:basedOn w:val="Normal"/>
    <w:rsid w:val="00332219"/>
    <w:pPr>
      <w:tabs>
        <w:tab w:val="left" w:pos="652"/>
      </w:tabs>
    </w:pPr>
    <w:rPr>
      <w:rFonts w:ascii="Frutiger 45" w:hAnsi="Frutiger 45" w:cs="Helvetica"/>
      <w:i/>
      <w:iCs w:val="0"/>
      <w:sz w:val="17"/>
      <w:szCs w:val="17"/>
    </w:rPr>
  </w:style>
  <w:style w:type="paragraph" w:customStyle="1" w:styleId="Style1">
    <w:name w:val="Style1"/>
    <w:basedOn w:val="headingajout"/>
    <w:rsid w:val="00332219"/>
    <w:pPr>
      <w:numPr>
        <w:numId w:val="3"/>
      </w:numPr>
      <w:tabs>
        <w:tab w:val="clear" w:pos="340"/>
      </w:tabs>
      <w:spacing w:before="440"/>
    </w:pPr>
    <w:rPr>
      <w:rFonts w:ascii="Arial" w:hAnsi="Arial" w:cs="Arial"/>
      <w:sz w:val="28"/>
      <w:szCs w:val="28"/>
    </w:rPr>
  </w:style>
  <w:style w:type="paragraph" w:customStyle="1" w:styleId="tablo">
    <w:name w:val="tablo"/>
    <w:basedOn w:val="Normal"/>
    <w:rsid w:val="00332219"/>
    <w:pPr>
      <w:jc w:val="center"/>
    </w:pPr>
    <w:rPr>
      <w:rFonts w:ascii="Frutiger 45" w:hAnsi="Frutiger 45" w:cs="Helvetica"/>
      <w:sz w:val="15"/>
      <w:szCs w:val="15"/>
    </w:rPr>
  </w:style>
  <w:style w:type="paragraph" w:customStyle="1" w:styleId="tabul">
    <w:name w:val="tabul"/>
    <w:basedOn w:val="Normal"/>
    <w:rsid w:val="00332219"/>
    <w:pPr>
      <w:tabs>
        <w:tab w:val="right" w:leader="dot" w:pos="6237"/>
      </w:tabs>
      <w:spacing w:line="260" w:lineRule="atLeast"/>
    </w:pPr>
    <w:rPr>
      <w:rFonts w:ascii="Frutiger 45" w:hAnsi="Frutiger 45" w:cs="Helvetica"/>
      <w:sz w:val="17"/>
      <w:szCs w:val="17"/>
    </w:rPr>
  </w:style>
  <w:style w:type="paragraph" w:customStyle="1" w:styleId="text">
    <w:name w:val="text"/>
    <w:basedOn w:val="Normal"/>
    <w:rsid w:val="00332219"/>
    <w:pPr>
      <w:tabs>
        <w:tab w:val="left" w:pos="453"/>
        <w:tab w:val="left" w:pos="652"/>
      </w:tabs>
    </w:pPr>
    <w:rPr>
      <w:rFonts w:ascii="Frutiger 45" w:hAnsi="Frutiger 45" w:cs="Helvetica"/>
      <w:sz w:val="16"/>
      <w:szCs w:val="16"/>
    </w:rPr>
  </w:style>
  <w:style w:type="paragraph" w:customStyle="1" w:styleId="TexteAnnexe">
    <w:name w:val="Texte Annexe"/>
    <w:basedOn w:val="Normal"/>
    <w:rsid w:val="00332219"/>
    <w:pPr>
      <w:tabs>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 w:val="left" w:pos="20449"/>
        <w:tab w:val="left" w:pos="21154"/>
        <w:tab w:val="left" w:pos="21860"/>
      </w:tabs>
    </w:pPr>
    <w:rPr>
      <w:rFonts w:ascii="Times" w:hAnsi="Times" w:cs="Frutiger 45"/>
      <w:sz w:val="16"/>
      <w:szCs w:val="16"/>
    </w:rPr>
  </w:style>
  <w:style w:type="paragraph" w:customStyle="1" w:styleId="Textearticle">
    <w:name w:val="Texte article"/>
    <w:basedOn w:val="Normal"/>
    <w:rsid w:val="00332219"/>
    <w:pPr>
      <w:tabs>
        <w:tab w:val="left" w:pos="2042"/>
      </w:tabs>
    </w:pPr>
    <w:rPr>
      <w:rFonts w:ascii="Frutiger 45" w:hAnsi="Frutiger 45" w:cs="Helvetica"/>
      <w:sz w:val="17"/>
      <w:szCs w:val="17"/>
    </w:rPr>
  </w:style>
  <w:style w:type="paragraph" w:customStyle="1" w:styleId="Textearticlebold">
    <w:name w:val="Texte article bold"/>
    <w:basedOn w:val="Normal"/>
    <w:rsid w:val="00332219"/>
    <w:pPr>
      <w:tabs>
        <w:tab w:val="left" w:pos="2042"/>
      </w:tabs>
      <w:spacing w:line="260" w:lineRule="atLeast"/>
    </w:pPr>
    <w:rPr>
      <w:rFonts w:ascii="Frutiger 45" w:hAnsi="Frutiger 45" w:cs="Helvetica"/>
      <w:b/>
      <w:bCs w:val="0"/>
      <w:sz w:val="17"/>
      <w:szCs w:val="17"/>
    </w:rPr>
  </w:style>
  <w:style w:type="paragraph" w:customStyle="1" w:styleId="Textearticleboldital">
    <w:name w:val="Texte article bold ital"/>
    <w:basedOn w:val="Normal"/>
    <w:rsid w:val="00332219"/>
    <w:pPr>
      <w:tabs>
        <w:tab w:val="left" w:pos="2042"/>
      </w:tabs>
      <w:spacing w:line="260" w:lineRule="atLeast"/>
    </w:pPr>
    <w:rPr>
      <w:rFonts w:ascii="Frutiger 45" w:hAnsi="Frutiger 45" w:cs="Helvetica"/>
      <w:b/>
      <w:bCs w:val="0"/>
      <w:i/>
      <w:iCs w:val="0"/>
      <w:sz w:val="17"/>
      <w:szCs w:val="17"/>
    </w:rPr>
  </w:style>
  <w:style w:type="paragraph" w:customStyle="1" w:styleId="Textebiblio">
    <w:name w:val="Texte biblio"/>
    <w:basedOn w:val="Normal"/>
    <w:rsid w:val="00332219"/>
    <w:pPr>
      <w:tabs>
        <w:tab w:val="left" w:pos="652"/>
        <w:tab w:val="left" w:pos="793"/>
      </w:tabs>
      <w:ind w:left="652" w:hanging="141"/>
    </w:pPr>
    <w:rPr>
      <w:rFonts w:ascii="Frutiger 45" w:hAnsi="Frutiger 45" w:cs="Helvetica"/>
      <w:sz w:val="16"/>
      <w:szCs w:val="16"/>
    </w:rPr>
  </w:style>
  <w:style w:type="paragraph" w:customStyle="1" w:styleId="Textecourant">
    <w:name w:val="Texte courant"/>
    <w:basedOn w:val="Normal"/>
    <w:rsid w:val="00332219"/>
    <w:pPr>
      <w:tabs>
        <w:tab w:val="left" w:pos="521"/>
      </w:tabs>
      <w:ind w:left="793" w:firstLine="272"/>
    </w:pPr>
    <w:rPr>
      <w:sz w:val="18"/>
      <w:szCs w:val="18"/>
    </w:rPr>
  </w:style>
  <w:style w:type="paragraph" w:customStyle="1" w:styleId="Textecourantformule">
    <w:name w:val="Texte courant formule"/>
    <w:rsid w:val="00332219"/>
    <w:pPr>
      <w:suppressAutoHyphens/>
      <w:autoSpaceDE w:val="0"/>
      <w:spacing w:before="60" w:line="260" w:lineRule="exact"/>
      <w:jc w:val="both"/>
    </w:pPr>
    <w:rPr>
      <w:rFonts w:ascii="Helvetica" w:eastAsia="Arial" w:hAnsi="Helvetica" w:cs="Times"/>
      <w:sz w:val="22"/>
      <w:szCs w:val="22"/>
      <w:lang w:val="en-US" w:eastAsia="ar-SA"/>
    </w:rPr>
  </w:style>
  <w:style w:type="paragraph" w:styleId="Textedebulles">
    <w:name w:val="Balloon Text"/>
    <w:basedOn w:val="Normal"/>
    <w:rsid w:val="00332219"/>
    <w:rPr>
      <w:rFonts w:ascii="Tahoma" w:hAnsi="Tahoma" w:cs="Tahoma"/>
      <w:sz w:val="16"/>
      <w:szCs w:val="16"/>
    </w:rPr>
  </w:style>
  <w:style w:type="paragraph" w:customStyle="1" w:styleId="Textedisquette">
    <w:name w:val="Texte disquette"/>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s>
      <w:spacing w:line="308" w:lineRule="atLeast"/>
    </w:pPr>
    <w:rPr>
      <w:sz w:val="22"/>
      <w:szCs w:val="22"/>
    </w:rPr>
  </w:style>
  <w:style w:type="paragraph" w:customStyle="1" w:styleId="Texteoption">
    <w:name w:val="Texte option"/>
    <w:basedOn w:val="Normal"/>
    <w:rsid w:val="00332219"/>
    <w:pPr>
      <w:tabs>
        <w:tab w:val="left" w:pos="510"/>
        <w:tab w:val="left" w:pos="2042"/>
      </w:tabs>
      <w:spacing w:line="260" w:lineRule="atLeast"/>
      <w:ind w:left="510"/>
    </w:pPr>
    <w:rPr>
      <w:rFonts w:ascii="Frutiger 45" w:hAnsi="Frutiger 45" w:cs="Helvetica"/>
      <w:sz w:val="17"/>
      <w:szCs w:val="17"/>
    </w:rPr>
  </w:style>
  <w:style w:type="paragraph" w:customStyle="1" w:styleId="Texteretraitconseil">
    <w:name w:val="Texte retrait conseil"/>
    <w:basedOn w:val="Normal"/>
    <w:rsid w:val="00332219"/>
    <w:pPr>
      <w:tabs>
        <w:tab w:val="left" w:pos="228"/>
        <w:tab w:val="left" w:pos="492"/>
        <w:tab w:val="left" w:pos="521"/>
        <w:tab w:val="left" w:pos="949"/>
        <w:tab w:val="left" w:pos="1669"/>
        <w:tab w:val="left" w:pos="2389"/>
        <w:tab w:val="left" w:pos="3109"/>
        <w:tab w:val="left" w:pos="3829"/>
        <w:tab w:val="left" w:pos="4549"/>
        <w:tab w:val="left" w:pos="5270"/>
        <w:tab w:val="left" w:pos="5989"/>
        <w:tab w:val="left" w:pos="6709"/>
        <w:tab w:val="left" w:pos="7429"/>
        <w:tab w:val="left" w:pos="8149"/>
        <w:tab w:val="left" w:pos="8870"/>
        <w:tab w:val="left" w:pos="9590"/>
      </w:tabs>
      <w:ind w:left="232" w:hanging="289"/>
    </w:pPr>
    <w:rPr>
      <w:sz w:val="18"/>
      <w:szCs w:val="18"/>
    </w:rPr>
  </w:style>
  <w:style w:type="paragraph" w:customStyle="1" w:styleId="Texteretraitconseil1">
    <w:name w:val="Texte retrait conseil 1"/>
    <w:basedOn w:val="Normal"/>
    <w:rsid w:val="00332219"/>
    <w:pPr>
      <w:tabs>
        <w:tab w:val="left" w:pos="55"/>
        <w:tab w:val="left" w:pos="665"/>
        <w:tab w:val="left" w:pos="775"/>
        <w:tab w:val="left" w:pos="1496"/>
        <w:tab w:val="left" w:pos="2216"/>
        <w:tab w:val="left" w:pos="2936"/>
        <w:tab w:val="left" w:pos="3656"/>
        <w:tab w:val="left" w:pos="4376"/>
        <w:tab w:val="left" w:pos="5817"/>
        <w:tab w:val="left" w:pos="6536"/>
        <w:tab w:val="left" w:pos="7256"/>
        <w:tab w:val="left" w:pos="7976"/>
        <w:tab w:val="left" w:pos="8696"/>
        <w:tab w:val="left" w:pos="9417"/>
      </w:tabs>
      <w:ind w:left="232" w:hanging="289"/>
    </w:pPr>
    <w:rPr>
      <w:sz w:val="18"/>
      <w:szCs w:val="18"/>
    </w:rPr>
  </w:style>
  <w:style w:type="paragraph" w:customStyle="1" w:styleId="Texteretraitconseil2">
    <w:name w:val="Texte retrait conseil 2"/>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sz w:val="18"/>
      <w:szCs w:val="18"/>
    </w:rPr>
  </w:style>
  <w:style w:type="paragraph" w:customStyle="1" w:styleId="Texteretraitconseil3">
    <w:name w:val="Texte retrait conseil 3"/>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sz w:val="18"/>
      <w:szCs w:val="18"/>
    </w:rPr>
  </w:style>
  <w:style w:type="paragraph" w:customStyle="1" w:styleId="Texteretraitexemple">
    <w:name w:val="Texte retrait exemple"/>
    <w:basedOn w:val="Normal"/>
    <w:rsid w:val="00332219"/>
    <w:pPr>
      <w:tabs>
        <w:tab w:val="left" w:pos="88"/>
        <w:tab w:val="left" w:pos="521"/>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ind w:left="232" w:hanging="289"/>
    </w:pPr>
    <w:rPr>
      <w:rFonts w:ascii="Times" w:hAnsi="Times" w:cs="Frutiger 45"/>
      <w:sz w:val="18"/>
      <w:szCs w:val="18"/>
    </w:rPr>
  </w:style>
  <w:style w:type="paragraph" w:customStyle="1" w:styleId="Texteretraitexemple1">
    <w:name w:val="Texte retrait exemple 1"/>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ind w:left="232" w:hanging="289"/>
    </w:pPr>
    <w:rPr>
      <w:rFonts w:ascii="Times" w:hAnsi="Times" w:cs="Frutiger 45"/>
      <w:sz w:val="18"/>
      <w:szCs w:val="18"/>
    </w:rPr>
  </w:style>
  <w:style w:type="paragraph" w:customStyle="1" w:styleId="Texteretraitexemple2">
    <w:name w:val="Texte retrait exemple 2"/>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ind w:left="232"/>
    </w:pPr>
    <w:rPr>
      <w:rFonts w:ascii="Times" w:hAnsi="Times" w:cs="Frutiger 45"/>
      <w:sz w:val="18"/>
      <w:szCs w:val="18"/>
    </w:rPr>
  </w:style>
  <w:style w:type="paragraph" w:customStyle="1" w:styleId="Texteretraitexemple3">
    <w:name w:val="Texte retrait exemple 3"/>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ind w:left="232"/>
    </w:pPr>
    <w:rPr>
      <w:rFonts w:ascii="Times" w:hAnsi="Times" w:cs="Frutiger 45"/>
      <w:sz w:val="18"/>
      <w:szCs w:val="18"/>
    </w:rPr>
  </w:style>
  <w:style w:type="paragraph" w:customStyle="1" w:styleId="Texteretraitjurisprud">
    <w:name w:val="Texte retrait jurisprud"/>
    <w:basedOn w:val="Normal"/>
    <w:rsid w:val="00332219"/>
    <w:pPr>
      <w:tabs>
        <w:tab w:val="left" w:pos="74"/>
        <w:tab w:val="left" w:pos="521"/>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hanging="289"/>
    </w:pPr>
    <w:rPr>
      <w:sz w:val="18"/>
      <w:szCs w:val="18"/>
    </w:rPr>
  </w:style>
  <w:style w:type="paragraph" w:customStyle="1" w:styleId="Texteretraitjurisprud1">
    <w:name w:val="Texte retrait jurisprud 1"/>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hanging="289"/>
    </w:pPr>
    <w:rPr>
      <w:sz w:val="18"/>
      <w:szCs w:val="18"/>
    </w:rPr>
  </w:style>
  <w:style w:type="paragraph" w:customStyle="1" w:styleId="Texteretraitjurisprud2">
    <w:name w:val="Texte retrait jurisprud 2"/>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sz w:val="18"/>
      <w:szCs w:val="18"/>
    </w:rPr>
  </w:style>
  <w:style w:type="paragraph" w:customStyle="1" w:styleId="Texteretraitjurisprud3">
    <w:name w:val="Texte retrait jurisprud 3"/>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sz w:val="18"/>
      <w:szCs w:val="18"/>
    </w:rPr>
  </w:style>
  <w:style w:type="paragraph" w:customStyle="1" w:styleId="Textesourcec">
    <w:name w:val="Texte source c"/>
    <w:basedOn w:val="Normal"/>
    <w:rsid w:val="00332219"/>
    <w:pPr>
      <w:tabs>
        <w:tab w:val="left" w:pos="510"/>
        <w:tab w:val="left" w:pos="652"/>
      </w:tabs>
    </w:pPr>
    <w:rPr>
      <w:rFonts w:ascii="Frutiger 45" w:hAnsi="Frutiger 45" w:cs="Helvetica"/>
      <w:sz w:val="16"/>
      <w:szCs w:val="16"/>
    </w:rPr>
  </w:style>
  <w:style w:type="paragraph" w:customStyle="1" w:styleId="Textesourceg">
    <w:name w:val="Texte source g"/>
    <w:basedOn w:val="Normal"/>
    <w:rsid w:val="00332219"/>
    <w:pPr>
      <w:tabs>
        <w:tab w:val="left" w:pos="652"/>
      </w:tabs>
    </w:pPr>
    <w:rPr>
      <w:rFonts w:ascii="Frutiger 55" w:hAnsi="Frutiger 55" w:cs="Frutiger 55"/>
      <w:sz w:val="16"/>
      <w:szCs w:val="16"/>
    </w:rPr>
  </w:style>
  <w:style w:type="paragraph" w:customStyle="1" w:styleId="Textesourcegi">
    <w:name w:val="Texte source gi"/>
    <w:basedOn w:val="Normal"/>
    <w:rsid w:val="00332219"/>
    <w:pPr>
      <w:tabs>
        <w:tab w:val="left" w:pos="652"/>
        <w:tab w:val="left" w:pos="793"/>
      </w:tabs>
      <w:ind w:left="652" w:hanging="141"/>
    </w:pPr>
    <w:rPr>
      <w:rFonts w:ascii="Frutiger 45" w:hAnsi="Frutiger 45" w:cs="Helvetica"/>
      <w:b/>
      <w:bCs w:val="0"/>
      <w:i/>
      <w:iCs w:val="0"/>
      <w:sz w:val="16"/>
      <w:szCs w:val="16"/>
    </w:rPr>
  </w:style>
  <w:style w:type="paragraph" w:customStyle="1" w:styleId="Textesourcem">
    <w:name w:val="Texte source m"/>
    <w:basedOn w:val="Normal"/>
    <w:rsid w:val="00332219"/>
    <w:pPr>
      <w:tabs>
        <w:tab w:val="left" w:pos="510"/>
      </w:tabs>
      <w:ind w:left="652"/>
    </w:pPr>
    <w:rPr>
      <w:rFonts w:ascii="Frutiger 45" w:hAnsi="Frutiger 45" w:cs="Helvetica"/>
      <w:sz w:val="16"/>
      <w:szCs w:val="16"/>
    </w:rPr>
  </w:style>
  <w:style w:type="paragraph" w:customStyle="1" w:styleId="Textetableau">
    <w:name w:val="Texte tableau"/>
    <w:basedOn w:val="Normal"/>
    <w:rsid w:val="00332219"/>
    <w:rPr>
      <w:rFonts w:ascii="Frutiger 45" w:hAnsi="Frutiger 45" w:cs="Helvetica"/>
      <w:sz w:val="18"/>
      <w:szCs w:val="18"/>
    </w:rPr>
  </w:style>
  <w:style w:type="paragraph" w:customStyle="1" w:styleId="textenote">
    <w:name w:val="textenote"/>
    <w:basedOn w:val="Normal"/>
    <w:rsid w:val="00332219"/>
    <w:pPr>
      <w:tabs>
        <w:tab w:val="left" w:pos="539"/>
        <w:tab w:val="right" w:pos="595"/>
        <w:tab w:val="left" w:pos="793"/>
      </w:tabs>
      <w:ind w:left="539" w:hanging="254"/>
    </w:pPr>
    <w:rPr>
      <w:sz w:val="16"/>
      <w:szCs w:val="16"/>
    </w:rPr>
  </w:style>
  <w:style w:type="paragraph" w:customStyle="1" w:styleId="Texteslegislatifs">
    <w:name w:val="Textes legislatifs"/>
    <w:basedOn w:val="Normal"/>
    <w:rsid w:val="00332219"/>
    <w:pPr>
      <w:tabs>
        <w:tab w:val="left" w:pos="2042"/>
      </w:tabs>
    </w:pPr>
    <w:rPr>
      <w:rFonts w:ascii="Frutiger 45" w:hAnsi="Frutiger 45" w:cs="Helvetica"/>
      <w:sz w:val="15"/>
      <w:szCs w:val="15"/>
    </w:rPr>
  </w:style>
  <w:style w:type="paragraph" w:customStyle="1" w:styleId="Texteslegislatifsblanc">
    <w:name w:val="Textes legislatifs + blanc"/>
    <w:basedOn w:val="Normal"/>
    <w:rsid w:val="00332219"/>
    <w:pPr>
      <w:tabs>
        <w:tab w:val="left" w:pos="2042"/>
      </w:tabs>
    </w:pPr>
    <w:rPr>
      <w:rFonts w:ascii="Frutiger 55" w:hAnsi="Frutiger 55" w:cs="Frutiger 55"/>
      <w:sz w:val="15"/>
      <w:szCs w:val="15"/>
    </w:rPr>
  </w:style>
  <w:style w:type="paragraph" w:customStyle="1" w:styleId="Texteslegislatifsboldbl">
    <w:name w:val="Textes legislatifs bold + bl"/>
    <w:basedOn w:val="Normal"/>
    <w:rsid w:val="00332219"/>
    <w:pPr>
      <w:tabs>
        <w:tab w:val="left" w:pos="2042"/>
      </w:tabs>
    </w:pPr>
    <w:rPr>
      <w:rFonts w:ascii="Frutiger 45" w:hAnsi="Frutiger 45" w:cs="Helvetica"/>
      <w:b/>
      <w:bCs w:val="0"/>
      <w:sz w:val="15"/>
      <w:szCs w:val="15"/>
    </w:rPr>
  </w:style>
  <w:style w:type="paragraph" w:customStyle="1" w:styleId="Texteslegislatifs2">
    <w:name w:val="Textes legislatifs2"/>
    <w:basedOn w:val="Normal"/>
    <w:rsid w:val="00332219"/>
    <w:pPr>
      <w:tabs>
        <w:tab w:val="left" w:pos="2042"/>
      </w:tabs>
    </w:pPr>
    <w:rPr>
      <w:rFonts w:ascii="Frutiger 45" w:hAnsi="Frutiger 45" w:cs="Helvetica"/>
      <w:sz w:val="15"/>
      <w:szCs w:val="15"/>
    </w:rPr>
  </w:style>
  <w:style w:type="paragraph" w:customStyle="1" w:styleId="Texteslegislatifs3">
    <w:name w:val="Textes legislatifs3"/>
    <w:basedOn w:val="Normal"/>
    <w:rsid w:val="00332219"/>
    <w:pPr>
      <w:tabs>
        <w:tab w:val="left" w:pos="2042"/>
      </w:tabs>
    </w:pPr>
    <w:rPr>
      <w:rFonts w:ascii="Frutiger 55" w:hAnsi="Frutiger 55" w:cs="Frutiger 55"/>
      <w:sz w:val="15"/>
      <w:szCs w:val="15"/>
    </w:rPr>
  </w:style>
  <w:style w:type="paragraph" w:customStyle="1" w:styleId="textnumero">
    <w:name w:val="textnumero"/>
    <w:basedOn w:val="Normal"/>
    <w:rsid w:val="00332219"/>
    <w:rPr>
      <w:sz w:val="19"/>
      <w:szCs w:val="19"/>
    </w:rPr>
  </w:style>
  <w:style w:type="paragraph" w:customStyle="1" w:styleId="textTiret">
    <w:name w:val="textTiret"/>
    <w:basedOn w:val="Normal"/>
    <w:rsid w:val="00332219"/>
    <w:pPr>
      <w:tabs>
        <w:tab w:val="left" w:pos="453"/>
        <w:tab w:val="left" w:pos="510"/>
      </w:tabs>
      <w:ind w:left="652"/>
    </w:pPr>
    <w:rPr>
      <w:rFonts w:ascii="Frutiger 45" w:hAnsi="Frutiger 45" w:cs="Helvetica"/>
      <w:sz w:val="16"/>
      <w:szCs w:val="16"/>
    </w:rPr>
  </w:style>
  <w:style w:type="paragraph" w:customStyle="1" w:styleId="tiArt">
    <w:name w:val="tiArt"/>
    <w:basedOn w:val="Normal"/>
    <w:rsid w:val="00332219"/>
    <w:pPr>
      <w:spacing w:line="260" w:lineRule="atLeast"/>
      <w:jc w:val="center"/>
    </w:pPr>
    <w:rPr>
      <w:rFonts w:ascii="Frutiger 55" w:hAnsi="Frutiger 55" w:cs="Frutiger 55"/>
      <w:b/>
      <w:bCs w:val="0"/>
      <w:sz w:val="19"/>
      <w:szCs w:val="19"/>
    </w:rPr>
  </w:style>
  <w:style w:type="paragraph" w:customStyle="1" w:styleId="tichao">
    <w:name w:val="tichao"/>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pPr>
    <w:rPr>
      <w:rFonts w:ascii="Frutiger 45" w:hAnsi="Frutiger 45" w:cs="Helvetica"/>
      <w:b/>
      <w:bCs w:val="0"/>
      <w:sz w:val="44"/>
      <w:szCs w:val="44"/>
    </w:rPr>
  </w:style>
  <w:style w:type="paragraph" w:customStyle="1" w:styleId="tichapdoc">
    <w:name w:val="tichapdoc"/>
    <w:basedOn w:val="Normal"/>
    <w:rsid w:val="00332219"/>
    <w:rPr>
      <w:rFonts w:ascii="Frutiger 45" w:hAnsi="Frutiger 45" w:cs="Helvetica"/>
      <w:b/>
      <w:bCs w:val="0"/>
      <w:i/>
      <w:iCs w:val="0"/>
      <w:sz w:val="34"/>
      <w:szCs w:val="34"/>
    </w:rPr>
  </w:style>
  <w:style w:type="paragraph" w:customStyle="1" w:styleId="tipartie">
    <w:name w:val="tipartie"/>
    <w:basedOn w:val="Normal"/>
    <w:rsid w:val="00332219"/>
    <w:pPr>
      <w:tabs>
        <w:tab w:val="left" w:pos="793"/>
        <w:tab w:val="right" w:pos="1815"/>
        <w:tab w:val="left" w:pos="2042"/>
      </w:tabs>
      <w:ind w:left="793" w:firstLine="2835"/>
    </w:pPr>
    <w:rPr>
      <w:rFonts w:ascii="Frutiger 45" w:hAnsi="Frutiger 45" w:cs="Helvetica"/>
      <w:b/>
      <w:bCs w:val="0"/>
      <w:sz w:val="76"/>
      <w:szCs w:val="76"/>
    </w:rPr>
  </w:style>
  <w:style w:type="paragraph" w:styleId="Sous-titre">
    <w:name w:val="Subtitle"/>
    <w:basedOn w:val="Titre"/>
    <w:next w:val="Corpsdetexte"/>
    <w:qFormat/>
    <w:rsid w:val="004D7334"/>
    <w:rPr>
      <w:i/>
    </w:rPr>
  </w:style>
  <w:style w:type="paragraph" w:customStyle="1" w:styleId="Titre1texte">
    <w:name w:val="Titre 1 : texte"/>
    <w:basedOn w:val="Normal"/>
    <w:rsid w:val="00332219"/>
    <w:pPr>
      <w:tabs>
        <w:tab w:val="left" w:pos="88"/>
        <w:tab w:val="left" w:pos="617"/>
        <w:tab w:val="left" w:pos="1322"/>
        <w:tab w:val="left" w:pos="2029"/>
        <w:tab w:val="left" w:pos="2749"/>
        <w:tab w:val="left" w:pos="3455"/>
        <w:tab w:val="left" w:pos="4160"/>
        <w:tab w:val="left" w:pos="4866"/>
        <w:tab w:val="left" w:pos="5586"/>
        <w:tab w:val="left" w:pos="6291"/>
        <w:tab w:val="left" w:pos="6997"/>
        <w:tab w:val="left" w:pos="7704"/>
        <w:tab w:val="left" w:pos="8423"/>
        <w:tab w:val="left" w:pos="9130"/>
        <w:tab w:val="left" w:pos="9834"/>
      </w:tabs>
      <w:jc w:val="center"/>
    </w:pPr>
  </w:style>
  <w:style w:type="paragraph" w:customStyle="1" w:styleId="Titre1biblio">
    <w:name w:val="Titre 1 biblio"/>
    <w:basedOn w:val="Normal"/>
    <w:rsid w:val="00332219"/>
    <w:pPr>
      <w:tabs>
        <w:tab w:val="left" w:pos="652"/>
      </w:tabs>
    </w:pPr>
    <w:rPr>
      <w:rFonts w:ascii="Frutiger 55" w:hAnsi="Frutiger 55" w:cs="Frutiger 55"/>
      <w:sz w:val="16"/>
      <w:szCs w:val="16"/>
    </w:rPr>
  </w:style>
  <w:style w:type="paragraph" w:customStyle="1" w:styleId="Titre2formule">
    <w:name w:val="Titre 2 formule"/>
    <w:basedOn w:val="Normal"/>
    <w:rsid w:val="00332219"/>
    <w:rPr>
      <w:b/>
      <w:bCs w:val="0"/>
      <w:i/>
      <w:iCs w:val="0"/>
      <w:sz w:val="22"/>
      <w:szCs w:val="22"/>
    </w:rPr>
  </w:style>
  <w:style w:type="paragraph" w:customStyle="1" w:styleId="Titre3puce">
    <w:name w:val="Titre 3 : puce"/>
    <w:basedOn w:val="Normal"/>
    <w:rsid w:val="00332219"/>
    <w:pPr>
      <w:tabs>
        <w:tab w:val="left" w:pos="16"/>
        <w:tab w:val="left" w:pos="88"/>
        <w:tab w:val="left" w:pos="624"/>
        <w:tab w:val="left" w:pos="906"/>
        <w:tab w:val="left" w:pos="1179"/>
        <w:tab w:val="left" w:pos="1322"/>
        <w:tab w:val="left" w:pos="2029"/>
        <w:tab w:val="left" w:pos="2749"/>
        <w:tab w:val="left" w:pos="3455"/>
        <w:tab w:val="left" w:pos="4160"/>
        <w:tab w:val="left" w:pos="4866"/>
        <w:tab w:val="left" w:pos="5586"/>
        <w:tab w:val="left" w:pos="6291"/>
        <w:tab w:val="left" w:pos="6997"/>
        <w:tab w:val="left" w:pos="7704"/>
        <w:tab w:val="left" w:pos="8423"/>
        <w:tab w:val="left" w:pos="9130"/>
        <w:tab w:val="left" w:pos="9834"/>
      </w:tabs>
      <w:ind w:left="624"/>
    </w:pPr>
    <w:rPr>
      <w:b/>
      <w:bCs w:val="0"/>
      <w:sz w:val="17"/>
      <w:szCs w:val="17"/>
    </w:rPr>
  </w:style>
  <w:style w:type="paragraph" w:customStyle="1" w:styleId="Titre3formule">
    <w:name w:val="Titre 3 formule"/>
    <w:basedOn w:val="Normal"/>
    <w:rsid w:val="00332219"/>
    <w:rPr>
      <w:rFonts w:ascii="Frutiger 45" w:hAnsi="Frutiger 45" w:cs="Helvetica"/>
      <w:b/>
      <w:bCs w:val="0"/>
      <w:i/>
      <w:iCs w:val="0"/>
      <w:sz w:val="18"/>
      <w:szCs w:val="18"/>
    </w:rPr>
  </w:style>
  <w:style w:type="paragraph" w:customStyle="1" w:styleId="Titre4formule">
    <w:name w:val="Titre 4 formule"/>
    <w:basedOn w:val="Normal"/>
    <w:rsid w:val="00332219"/>
    <w:rPr>
      <w:rFonts w:ascii="Frutiger 45" w:hAnsi="Frutiger 45" w:cs="Helvetica"/>
      <w:b/>
      <w:bCs w:val="0"/>
      <w:sz w:val="18"/>
      <w:szCs w:val="18"/>
    </w:rPr>
  </w:style>
  <w:style w:type="paragraph" w:customStyle="1" w:styleId="Titre5formule">
    <w:name w:val="Titre 5 formule"/>
    <w:basedOn w:val="Normal"/>
    <w:rsid w:val="00332219"/>
    <w:rPr>
      <w:rFonts w:ascii="Frutiger 55" w:hAnsi="Frutiger 55" w:cs="Frutiger 55"/>
      <w:sz w:val="18"/>
      <w:szCs w:val="18"/>
    </w:rPr>
  </w:style>
  <w:style w:type="paragraph" w:customStyle="1" w:styleId="TitreA">
    <w:name w:val="Titre A"/>
    <w:basedOn w:val="Normal"/>
    <w:rsid w:val="00332219"/>
    <w:pPr>
      <w:spacing w:line="260" w:lineRule="atLeast"/>
    </w:pPr>
    <w:rPr>
      <w:rFonts w:ascii="Frutiger 45" w:hAnsi="Frutiger 45" w:cs="Helvetica"/>
      <w:b/>
      <w:bCs w:val="0"/>
      <w:i/>
      <w:iCs w:val="0"/>
    </w:rPr>
  </w:style>
  <w:style w:type="paragraph" w:customStyle="1" w:styleId="Titrearticle">
    <w:name w:val="Titre article"/>
    <w:basedOn w:val="Normal"/>
    <w:rsid w:val="00332219"/>
    <w:rPr>
      <w:b/>
      <w:bCs w:val="0"/>
      <w:i/>
      <w:iCs w:val="0"/>
      <w:sz w:val="22"/>
      <w:szCs w:val="22"/>
    </w:rPr>
  </w:style>
  <w:style w:type="paragraph" w:customStyle="1" w:styleId="TitreArticlecentre">
    <w:name w:val="Titre Article centre"/>
    <w:basedOn w:val="Normal"/>
    <w:rsid w:val="00332219"/>
    <w:pPr>
      <w:jc w:val="center"/>
    </w:pPr>
    <w:rPr>
      <w:rFonts w:ascii="Frutiger 45" w:hAnsi="Frutiger 45" w:cs="Helvetica"/>
      <w:b/>
      <w:bCs w:val="0"/>
      <w:i/>
      <w:iCs w:val="0"/>
      <w:sz w:val="18"/>
      <w:szCs w:val="18"/>
    </w:rPr>
  </w:style>
  <w:style w:type="paragraph" w:customStyle="1" w:styleId="Titrecatgoriedocument">
    <w:name w:val="Titre catégorie document"/>
    <w:basedOn w:val="Normal"/>
    <w:rsid w:val="00332219"/>
    <w:rPr>
      <w:rFonts w:ascii="Frutiger 45" w:hAnsi="Frutiger 45" w:cs="Helvetica"/>
      <w:b/>
      <w:bCs w:val="0"/>
      <w:i/>
      <w:iCs w:val="0"/>
      <w:sz w:val="34"/>
      <w:szCs w:val="34"/>
    </w:rPr>
  </w:style>
  <w:style w:type="paragraph" w:customStyle="1" w:styleId="TitreChap">
    <w:name w:val="Titre Chap"/>
    <w:basedOn w:val="Normal"/>
    <w:rsid w:val="00332219"/>
    <w:rPr>
      <w:rFonts w:ascii="Humnst777 Blk BT" w:hAnsi="Humnst777 Blk BT" w:cs="Humnst777 Blk BT"/>
      <w:sz w:val="44"/>
      <w:szCs w:val="44"/>
    </w:rPr>
  </w:style>
  <w:style w:type="paragraph" w:customStyle="1" w:styleId="Titreconseil">
    <w:name w:val="Titre conseil"/>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b/>
      <w:bCs w:val="0"/>
      <w:smallCaps/>
      <w:sz w:val="18"/>
      <w:szCs w:val="18"/>
    </w:rPr>
  </w:style>
  <w:style w:type="paragraph" w:customStyle="1" w:styleId="Titredocument">
    <w:name w:val="Titre document"/>
    <w:rsid w:val="00332219"/>
    <w:pPr>
      <w:keepNext/>
      <w:suppressAutoHyphens/>
      <w:autoSpaceDE w:val="0"/>
      <w:spacing w:after="360" w:line="360" w:lineRule="exact"/>
    </w:pPr>
    <w:rPr>
      <w:rFonts w:ascii="Helvetica" w:eastAsia="Arial" w:hAnsi="Helvetica" w:cs="Times"/>
      <w:b/>
      <w:bCs/>
      <w:i/>
      <w:iCs/>
      <w:sz w:val="32"/>
      <w:szCs w:val="32"/>
      <w:lang w:val="en-US" w:eastAsia="ar-SA"/>
    </w:rPr>
  </w:style>
  <w:style w:type="paragraph" w:customStyle="1" w:styleId="Titreexemple">
    <w:name w:val="Titre exemple"/>
    <w:basedOn w:val="Normal"/>
    <w:rsid w:val="00332219"/>
    <w:pPr>
      <w:ind w:left="232"/>
    </w:pPr>
    <w:rPr>
      <w:rFonts w:ascii="Frutiger 45" w:hAnsi="Frutiger 45" w:cs="Helvetica"/>
      <w:b/>
      <w:bCs w:val="0"/>
      <w:smallCaps/>
    </w:rPr>
  </w:style>
  <w:style w:type="paragraph" w:customStyle="1" w:styleId="Titreformule">
    <w:name w:val="Titre formule"/>
    <w:basedOn w:val="Normal"/>
    <w:rsid w:val="00332219"/>
    <w:pPr>
      <w:jc w:val="center"/>
    </w:pPr>
    <w:rPr>
      <w:rFonts w:ascii="Garamond" w:hAnsi="Garamond" w:cs="Garamond"/>
      <w:b/>
      <w:bCs w:val="0"/>
      <w:sz w:val="28"/>
      <w:szCs w:val="28"/>
    </w:rPr>
  </w:style>
  <w:style w:type="paragraph" w:customStyle="1" w:styleId="TitreI">
    <w:name w:val="Titre I"/>
    <w:basedOn w:val="Normal"/>
    <w:rsid w:val="00332219"/>
    <w:pPr>
      <w:tabs>
        <w:tab w:val="left" w:pos="652"/>
      </w:tabs>
    </w:pPr>
    <w:rPr>
      <w:rFonts w:cs="Helvetica"/>
      <w:bCs w:val="0"/>
      <w:i/>
      <w:iCs w:val="0"/>
      <w:smallCaps/>
      <w:sz w:val="28"/>
      <w:szCs w:val="28"/>
      <w:u w:val="thick"/>
    </w:rPr>
  </w:style>
  <w:style w:type="paragraph" w:customStyle="1" w:styleId="Titrejurisiprud">
    <w:name w:val="Titre jurisiprud"/>
    <w:basedOn w:val="Normal"/>
    <w:rsid w:val="00332219"/>
    <w:pPr>
      <w:tabs>
        <w:tab w:val="left" w:pos="74"/>
        <w:tab w:val="left" w:pos="646"/>
        <w:tab w:val="left" w:pos="1366"/>
        <w:tab w:val="left" w:pos="2087"/>
        <w:tab w:val="left" w:pos="2807"/>
        <w:tab w:val="left" w:pos="3527"/>
        <w:tab w:val="left" w:pos="4247"/>
        <w:tab w:val="left" w:pos="4967"/>
        <w:tab w:val="left" w:pos="5687"/>
        <w:tab w:val="left" w:pos="6407"/>
        <w:tab w:val="left" w:pos="7127"/>
        <w:tab w:val="left" w:pos="7847"/>
        <w:tab w:val="left" w:pos="8567"/>
        <w:tab w:val="left" w:pos="9287"/>
      </w:tabs>
      <w:ind w:left="232"/>
    </w:pPr>
    <w:rPr>
      <w:b/>
      <w:bCs w:val="0"/>
      <w:smallCaps/>
      <w:sz w:val="18"/>
      <w:szCs w:val="18"/>
    </w:rPr>
  </w:style>
  <w:style w:type="paragraph" w:customStyle="1" w:styleId="Titrepartie">
    <w:name w:val="Titre partie"/>
    <w:basedOn w:val="Normal"/>
    <w:rsid w:val="00332219"/>
    <w:rPr>
      <w:rFonts w:ascii="Frutiger 45" w:hAnsi="Frutiger 45" w:cs="Helvetica"/>
      <w:b/>
      <w:bCs w:val="0"/>
      <w:sz w:val="62"/>
      <w:szCs w:val="62"/>
    </w:rPr>
  </w:style>
  <w:style w:type="paragraph" w:customStyle="1" w:styleId="Titresommaire">
    <w:name w:val="Titre sommaire"/>
    <w:basedOn w:val="Normal"/>
    <w:rsid w:val="00332219"/>
    <w:rPr>
      <w:b/>
      <w:bCs w:val="0"/>
    </w:rPr>
  </w:style>
  <w:style w:type="paragraph" w:customStyle="1" w:styleId="Titresouscatgorieddt">
    <w:name w:val="Titre sous catégorie ddt"/>
    <w:basedOn w:val="Normal"/>
    <w:rsid w:val="00332219"/>
    <w:pPr>
      <w:tabs>
        <w:tab w:val="left" w:pos="84"/>
        <w:tab w:val="left" w:pos="146"/>
        <w:tab w:val="left" w:pos="301"/>
        <w:tab w:val="left" w:pos="377"/>
        <w:tab w:val="left" w:pos="434"/>
        <w:tab w:val="left" w:pos="531"/>
        <w:tab w:val="left" w:pos="761"/>
        <w:tab w:val="left" w:pos="991"/>
        <w:tab w:val="left" w:pos="1208"/>
        <w:tab w:val="left" w:pos="1439"/>
        <w:tab w:val="left" w:pos="1669"/>
        <w:tab w:val="left" w:pos="1898"/>
        <w:tab w:val="left" w:pos="2115"/>
        <w:tab w:val="left" w:pos="2346"/>
        <w:tab w:val="left" w:pos="2576"/>
        <w:tab w:val="left" w:pos="2807"/>
        <w:tab w:val="left" w:pos="3036"/>
        <w:tab w:val="left" w:pos="3253"/>
        <w:tab w:val="left" w:pos="3483"/>
        <w:tab w:val="left" w:pos="3714"/>
        <w:tab w:val="left" w:pos="3944"/>
        <w:tab w:val="left" w:pos="4160"/>
        <w:tab w:val="left" w:pos="4391"/>
        <w:tab w:val="left" w:pos="4621"/>
        <w:tab w:val="left" w:pos="4851"/>
        <w:tab w:val="left" w:pos="5068"/>
        <w:tab w:val="left" w:pos="5298"/>
        <w:tab w:val="left" w:pos="5528"/>
        <w:tab w:val="left" w:pos="5759"/>
        <w:tab w:val="left" w:pos="5975"/>
      </w:tabs>
    </w:pPr>
    <w:rPr>
      <w:rFonts w:ascii="Arial Narrow" w:hAnsi="Arial Narrow" w:cs="Arial Narrow"/>
      <w:b/>
      <w:bCs w:val="0"/>
      <w:i/>
      <w:iCs w:val="0"/>
      <w:color w:val="808000"/>
      <w:sz w:val="30"/>
      <w:szCs w:val="30"/>
    </w:rPr>
  </w:style>
  <w:style w:type="paragraph" w:customStyle="1" w:styleId="TitreTab">
    <w:name w:val="Titre Tab"/>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 w:val="left" w:pos="20449"/>
      </w:tabs>
      <w:jc w:val="center"/>
    </w:pPr>
    <w:rPr>
      <w:rFonts w:ascii="Times" w:hAnsi="Times" w:cs="Frutiger 45"/>
      <w:b/>
      <w:bCs w:val="0"/>
      <w:caps/>
      <w:sz w:val="16"/>
      <w:szCs w:val="16"/>
    </w:rPr>
  </w:style>
  <w:style w:type="paragraph" w:customStyle="1" w:styleId="Titretableau">
    <w:name w:val="Titre tableau"/>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s>
      <w:jc w:val="center"/>
    </w:pPr>
    <w:rPr>
      <w:rFonts w:ascii="Frutiger 55" w:hAnsi="Frutiger 55" w:cs="Frutiger 55"/>
      <w:b/>
      <w:bCs w:val="0"/>
      <w:sz w:val="22"/>
      <w:szCs w:val="22"/>
    </w:rPr>
  </w:style>
  <w:style w:type="paragraph" w:customStyle="1" w:styleId="TitreTableau0">
    <w:name w:val="Titre Tableau"/>
    <w:basedOn w:val="Normal"/>
    <w:rsid w:val="00332219"/>
    <w:pPr>
      <w:tabs>
        <w:tab w:val="left" w:pos="88"/>
        <w:tab w:val="left" w:pos="617"/>
        <w:tab w:val="left" w:pos="1322"/>
        <w:tab w:val="left" w:pos="2029"/>
        <w:tab w:val="left" w:pos="2735"/>
        <w:tab w:val="left" w:pos="3455"/>
        <w:tab w:val="left" w:pos="4160"/>
        <w:tab w:val="left" w:pos="4866"/>
        <w:tab w:val="left" w:pos="5571"/>
        <w:tab w:val="left" w:pos="6277"/>
        <w:tab w:val="left" w:pos="6983"/>
        <w:tab w:val="left" w:pos="7704"/>
        <w:tab w:val="left" w:pos="8409"/>
        <w:tab w:val="left" w:pos="9114"/>
        <w:tab w:val="left" w:pos="9819"/>
        <w:tab w:val="left" w:pos="10526"/>
        <w:tab w:val="left" w:pos="11232"/>
        <w:tab w:val="left" w:pos="11952"/>
        <w:tab w:val="left" w:pos="12657"/>
        <w:tab w:val="left" w:pos="13363"/>
        <w:tab w:val="left" w:pos="14068"/>
        <w:tab w:val="left" w:pos="14774"/>
        <w:tab w:val="left" w:pos="15480"/>
        <w:tab w:val="left" w:pos="16201"/>
        <w:tab w:val="left" w:pos="16906"/>
        <w:tab w:val="left" w:pos="17611"/>
        <w:tab w:val="left" w:pos="18317"/>
        <w:tab w:val="left" w:pos="19023"/>
        <w:tab w:val="left" w:pos="19729"/>
        <w:tab w:val="left" w:pos="20449"/>
      </w:tabs>
      <w:jc w:val="center"/>
    </w:pPr>
    <w:rPr>
      <w:rFonts w:ascii="Times" w:hAnsi="Times" w:cs="Frutiger 45"/>
      <w:sz w:val="16"/>
      <w:szCs w:val="16"/>
    </w:rPr>
  </w:style>
  <w:style w:type="paragraph" w:customStyle="1" w:styleId="titSOM">
    <w:name w:val="titSOM"/>
    <w:basedOn w:val="Normal"/>
    <w:rsid w:val="00332219"/>
    <w:pPr>
      <w:tabs>
        <w:tab w:val="left" w:pos="170"/>
        <w:tab w:val="right" w:pos="283"/>
        <w:tab w:val="left" w:pos="793"/>
        <w:tab w:val="right" w:leader="dot" w:pos="5614"/>
        <w:tab w:val="left" w:pos="6181"/>
      </w:tabs>
      <w:ind w:left="170" w:hanging="623"/>
    </w:pPr>
    <w:rPr>
      <w:rFonts w:ascii="Frutiger 45" w:hAnsi="Frutiger 45" w:cs="Helvetica"/>
      <w:b/>
      <w:bCs w:val="0"/>
      <w:i/>
      <w:iCs w:val="0"/>
    </w:rPr>
  </w:style>
  <w:style w:type="paragraph" w:customStyle="1" w:styleId="Style2">
    <w:name w:val="Style2"/>
    <w:basedOn w:val="Normal"/>
    <w:rsid w:val="00332219"/>
  </w:style>
  <w:style w:type="paragraph" w:customStyle="1" w:styleId="Style3">
    <w:name w:val="Style3"/>
    <w:basedOn w:val="Style2"/>
    <w:next w:val="Style2"/>
    <w:rsid w:val="00332219"/>
    <w:pPr>
      <w:ind w:left="907"/>
    </w:pPr>
  </w:style>
  <w:style w:type="paragraph" w:customStyle="1" w:styleId="Style4">
    <w:name w:val="Style4"/>
    <w:basedOn w:val="Normal"/>
    <w:rsid w:val="00332219"/>
    <w:pPr>
      <w:numPr>
        <w:numId w:val="4"/>
      </w:numPr>
      <w:jc w:val="left"/>
    </w:pPr>
    <w:rPr>
      <w:b/>
      <w:szCs w:val="26"/>
    </w:rPr>
  </w:style>
  <w:style w:type="paragraph" w:customStyle="1" w:styleId="Style7">
    <w:name w:val="Style7"/>
    <w:basedOn w:val="Style2"/>
    <w:rsid w:val="00332219"/>
    <w:pPr>
      <w:numPr>
        <w:numId w:val="2"/>
      </w:numPr>
    </w:pPr>
    <w:rPr>
      <w:b/>
      <w:sz w:val="24"/>
    </w:rPr>
  </w:style>
  <w:style w:type="paragraph" w:customStyle="1" w:styleId="Contenudetableau">
    <w:name w:val="Contenu de tableau"/>
    <w:basedOn w:val="Normal"/>
    <w:rsid w:val="004D7334"/>
    <w:pPr>
      <w:suppressLineNumbers/>
    </w:pPr>
  </w:style>
  <w:style w:type="paragraph" w:customStyle="1" w:styleId="Titredetableau">
    <w:name w:val="Titre de tableau"/>
    <w:basedOn w:val="Contenudetableau"/>
    <w:rsid w:val="004D7334"/>
    <w:pPr>
      <w:jc w:val="center"/>
    </w:pPr>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speranto-france.org/" TargetMode="External"/><Relationship Id="rId12" Type="http://schemas.openxmlformats.org/officeDocument/2006/relationships/hyperlink" Target="mailto:philippe.debrix@gmail.com" TargetMode="External"/><Relationship Id="rId13" Type="http://schemas.openxmlformats.org/officeDocument/2006/relationships/hyperlink" Target="http://www.linguaforce.com/presse/Communiqu&#233;PresseLF2012.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hyperlink" Target="http://www.linguaforce.com/" TargetMode="External"/><Relationship Id="rId8" Type="http://schemas.openxmlformats.org/officeDocument/2006/relationships/hyperlink" Target="mailto:info@linguaforce.com" TargetMode="External"/><Relationship Id="rId9" Type="http://schemas.openxmlformats.org/officeDocument/2006/relationships/hyperlink" Target="http://www.kuehnmalvezzi.com/" TargetMode="External"/><Relationship Id="rId10" Type="http://schemas.openxmlformats.org/officeDocument/2006/relationships/hyperlink" Target="mailto:press@kuehnmalvezzi.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1057</Words>
  <Characters>6030</Characters>
  <Application>Microsoft Macintosh Word</Application>
  <DocSecurity>0</DocSecurity>
  <Lines>50</Lines>
  <Paragraphs>12</Paragraphs>
  <ScaleCrop>false</ScaleCrop>
  <Company>LinguaForce</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
  <cp:keywords/>
  <cp:lastModifiedBy>Philippe Bérizzi</cp:lastModifiedBy>
  <cp:revision>29</cp:revision>
  <cp:lastPrinted>2005-06-14T15:51:00Z</cp:lastPrinted>
  <dcterms:created xsi:type="dcterms:W3CDTF">2012-10-06T08:13:00Z</dcterms:created>
  <dcterms:modified xsi:type="dcterms:W3CDTF">2012-10-20T18:46:00Z</dcterms:modified>
</cp:coreProperties>
</file>